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ECA" w:rsidRPr="00CE4194" w:rsidRDefault="00D56807" w:rsidP="004F0B2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pacing w:val="-4"/>
        </w:rPr>
      </w:pPr>
      <w:bookmarkStart w:id="0" w:name="_GoBack"/>
      <w:bookmarkEnd w:id="0"/>
      <w:r w:rsidRPr="00CE4194">
        <w:rPr>
          <w:rFonts w:asciiTheme="majorHAnsi" w:hAnsiTheme="majorHAnsi" w:cstheme="majorHAnsi"/>
          <w:spacing w:val="-4"/>
        </w:rPr>
        <w:t>Z</w:t>
      </w:r>
      <w:r w:rsidR="008F36C9" w:rsidRPr="00CE4194">
        <w:rPr>
          <w:rFonts w:asciiTheme="majorHAnsi" w:hAnsiTheme="majorHAnsi" w:cstheme="majorHAnsi"/>
          <w:spacing w:val="-4"/>
        </w:rPr>
        <w:t>APYTANIE OFERTOW</w:t>
      </w:r>
      <w:r w:rsidR="004221D1" w:rsidRPr="00CE4194">
        <w:rPr>
          <w:rFonts w:asciiTheme="majorHAnsi" w:hAnsiTheme="majorHAnsi" w:cstheme="majorHAnsi"/>
          <w:spacing w:val="-4"/>
        </w:rPr>
        <w:t>E</w:t>
      </w:r>
      <w:r w:rsidR="00D12CEE" w:rsidRPr="00CE4194">
        <w:rPr>
          <w:rFonts w:asciiTheme="majorHAnsi" w:hAnsiTheme="majorHAnsi" w:cstheme="majorHAnsi"/>
          <w:spacing w:val="-4"/>
        </w:rPr>
        <w:t xml:space="preserve"> </w:t>
      </w:r>
      <w:r w:rsidR="008F36C9" w:rsidRPr="00CE4194">
        <w:rPr>
          <w:rFonts w:asciiTheme="majorHAnsi" w:hAnsiTheme="majorHAnsi" w:cstheme="majorHAnsi"/>
          <w:spacing w:val="-4"/>
        </w:rPr>
        <w:t xml:space="preserve">z dnia </w:t>
      </w:r>
      <w:r w:rsidR="00281655" w:rsidRPr="00CE4194">
        <w:rPr>
          <w:rFonts w:asciiTheme="majorHAnsi" w:hAnsiTheme="majorHAnsi" w:cstheme="majorHAnsi"/>
          <w:spacing w:val="-4"/>
        </w:rPr>
        <w:t>2</w:t>
      </w:r>
      <w:r w:rsidR="004221D1" w:rsidRPr="00CE4194">
        <w:rPr>
          <w:rFonts w:asciiTheme="majorHAnsi" w:hAnsiTheme="majorHAnsi" w:cstheme="majorHAnsi"/>
          <w:spacing w:val="-4"/>
        </w:rPr>
        <w:t xml:space="preserve">7 </w:t>
      </w:r>
      <w:r w:rsidR="00281655" w:rsidRPr="00CE4194">
        <w:rPr>
          <w:rFonts w:asciiTheme="majorHAnsi" w:hAnsiTheme="majorHAnsi" w:cstheme="majorHAnsi"/>
          <w:spacing w:val="-4"/>
        </w:rPr>
        <w:t xml:space="preserve">sierpnia </w:t>
      </w:r>
      <w:r w:rsidR="000636CB" w:rsidRPr="00CE4194">
        <w:rPr>
          <w:rFonts w:asciiTheme="majorHAnsi" w:hAnsiTheme="majorHAnsi" w:cstheme="majorHAnsi"/>
          <w:spacing w:val="-4"/>
        </w:rPr>
        <w:t>2018</w:t>
      </w:r>
      <w:r w:rsidR="008F36C9" w:rsidRPr="00CE4194">
        <w:rPr>
          <w:rFonts w:asciiTheme="majorHAnsi" w:hAnsiTheme="majorHAnsi" w:cstheme="majorHAnsi"/>
          <w:spacing w:val="-4"/>
        </w:rPr>
        <w:t xml:space="preserve"> r</w:t>
      </w:r>
      <w:r w:rsidR="009776C8" w:rsidRPr="00CE4194">
        <w:rPr>
          <w:rFonts w:asciiTheme="majorHAnsi" w:hAnsiTheme="majorHAnsi" w:cstheme="majorHAnsi"/>
          <w:spacing w:val="-4"/>
        </w:rPr>
        <w:t>.</w:t>
      </w:r>
      <w:r w:rsidR="008F36C9" w:rsidRPr="00CE4194">
        <w:rPr>
          <w:rFonts w:asciiTheme="majorHAnsi" w:hAnsiTheme="majorHAnsi" w:cstheme="majorHAnsi"/>
          <w:spacing w:val="-4"/>
        </w:rPr>
        <w:br/>
        <w:t>dot.</w:t>
      </w:r>
      <w:r w:rsidR="00C54B2B" w:rsidRPr="00CE4194">
        <w:rPr>
          <w:rFonts w:asciiTheme="majorHAnsi" w:hAnsiTheme="majorHAnsi" w:cstheme="majorHAnsi"/>
          <w:spacing w:val="-4"/>
        </w:rPr>
        <w:t xml:space="preserve"> </w:t>
      </w:r>
      <w:r w:rsidR="004221D1" w:rsidRPr="00CE4194">
        <w:rPr>
          <w:rFonts w:asciiTheme="majorHAnsi" w:hAnsiTheme="majorHAnsi" w:cstheme="majorHAnsi"/>
          <w:spacing w:val="-4"/>
        </w:rPr>
        <w:t xml:space="preserve">wykonania badania </w:t>
      </w:r>
      <w:r w:rsidR="00281655" w:rsidRPr="00CE4194">
        <w:rPr>
          <w:rFonts w:asciiTheme="majorHAnsi" w:hAnsiTheme="majorHAnsi" w:cstheme="majorHAnsi"/>
          <w:spacing w:val="-4"/>
        </w:rPr>
        <w:t xml:space="preserve">jakości praktycznej nauki zawodów </w:t>
      </w:r>
      <w:r w:rsidR="004221D1" w:rsidRPr="00CE4194">
        <w:rPr>
          <w:rFonts w:asciiTheme="majorHAnsi" w:hAnsiTheme="majorHAnsi" w:cstheme="majorHAnsi"/>
          <w:spacing w:val="-4"/>
        </w:rPr>
        <w:t xml:space="preserve">w ramach projektu </w:t>
      </w:r>
    </w:p>
    <w:p w:rsidR="00CD6E7E" w:rsidRPr="00CE4194" w:rsidRDefault="00A72D2B" w:rsidP="004F0B20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i/>
          <w:spacing w:val="-4"/>
        </w:rPr>
      </w:pPr>
      <w:r w:rsidRPr="00CE4194">
        <w:rPr>
          <w:rFonts w:asciiTheme="majorHAnsi" w:hAnsiTheme="majorHAnsi" w:cstheme="majorHAnsi"/>
          <w:spacing w:val="-4"/>
        </w:rPr>
        <w:t>„</w:t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CE4194">
        <w:rPr>
          <w:rFonts w:asciiTheme="majorHAnsi" w:hAnsiTheme="majorHAnsi" w:cstheme="majorHAnsi"/>
          <w:i/>
          <w:spacing w:val="-4"/>
        </w:rPr>
        <w:t>”</w:t>
      </w:r>
    </w:p>
    <w:p w:rsidR="00A72D2B" w:rsidRPr="00CE4194" w:rsidRDefault="00A72D2B" w:rsidP="004F0B20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7041F9" w:rsidRPr="00CE4194" w:rsidRDefault="007041F9" w:rsidP="004F0B20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8F36C9" w:rsidRPr="00CE4194" w:rsidRDefault="008F36C9" w:rsidP="004F0B2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NAZWA I ADRES ZAMAWIAJĄCEGO:</w:t>
      </w:r>
    </w:p>
    <w:p w:rsidR="00A72D2B" w:rsidRPr="00CE4194" w:rsidRDefault="00A72D2B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Erra Sp. z o.o.</w:t>
      </w:r>
      <w:r w:rsidR="001B0E72" w:rsidRPr="00CE4194">
        <w:rPr>
          <w:rFonts w:asciiTheme="majorHAnsi" w:eastAsia="Times New Roman" w:hAnsiTheme="majorHAnsi" w:cstheme="majorHAnsi"/>
          <w:spacing w:val="-4"/>
          <w:lang w:eastAsia="en-US"/>
        </w:rPr>
        <w:t xml:space="preserve">, </w:t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ul. Marconich 2 lok. 10, 02-954 Warszawa</w:t>
      </w:r>
    </w:p>
    <w:p w:rsidR="00A72D2B" w:rsidRPr="00CE4194" w:rsidRDefault="00A72D2B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Telefon: 225506146</w:t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  <w:t>NIP 5210532898</w:t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  <w:t>REGON 010356746</w:t>
      </w:r>
    </w:p>
    <w:p w:rsidR="000636CB" w:rsidRPr="00CE4194" w:rsidRDefault="00A72D2B" w:rsidP="004F0B20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color w:val="auto"/>
          <w:spacing w:val="-4"/>
          <w:lang w:eastAsia="en-US"/>
        </w:rPr>
      </w:pP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 xml:space="preserve">Adres e-mail: </w:t>
      </w:r>
      <w:hyperlink r:id="rId8" w:history="1">
        <w:r w:rsidRPr="00CE4194">
          <w:rPr>
            <w:rStyle w:val="Hipercze"/>
            <w:rFonts w:asciiTheme="majorHAnsi" w:hAnsiTheme="majorHAnsi" w:cstheme="majorHAnsi"/>
            <w:color w:val="auto"/>
            <w:spacing w:val="-4"/>
          </w:rPr>
          <w:t>erra.projekt@erra.net.pl</w:t>
        </w:r>
      </w:hyperlink>
      <w:r w:rsidRPr="00CE4194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ab/>
        <w:t xml:space="preserve">www: </w:t>
      </w:r>
      <w:hyperlink r:id="rId9" w:history="1">
        <w:r w:rsidRPr="00CE4194">
          <w:rPr>
            <w:rStyle w:val="Hipercze"/>
            <w:rFonts w:asciiTheme="majorHAnsi" w:eastAsia="Times New Roman" w:hAnsiTheme="majorHAnsi" w:cstheme="majorHAnsi"/>
            <w:color w:val="auto"/>
            <w:spacing w:val="-4"/>
            <w:lang w:eastAsia="en-US"/>
          </w:rPr>
          <w:t>www.erra-transport.pl</w:t>
        </w:r>
      </w:hyperlink>
    </w:p>
    <w:p w:rsidR="007041F9" w:rsidRPr="00CE4194" w:rsidRDefault="007041F9" w:rsidP="004F0B20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color w:val="auto"/>
          <w:spacing w:val="-4"/>
          <w:lang w:eastAsia="en-US"/>
        </w:rPr>
      </w:pPr>
    </w:p>
    <w:p w:rsidR="004221D1" w:rsidRPr="00CE4194" w:rsidRDefault="00512F55" w:rsidP="004F0B2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PRZEDMIOT</w:t>
      </w:r>
      <w:r w:rsidR="008F36C9" w:rsidRPr="00CE4194">
        <w:rPr>
          <w:rFonts w:asciiTheme="majorHAnsi" w:hAnsiTheme="majorHAnsi" w:cstheme="majorHAnsi"/>
          <w:b/>
          <w:spacing w:val="-4"/>
        </w:rPr>
        <w:t xml:space="preserve"> ZA</w:t>
      </w:r>
      <w:r w:rsidR="008352BE" w:rsidRPr="00CE4194">
        <w:rPr>
          <w:rFonts w:asciiTheme="majorHAnsi" w:hAnsiTheme="majorHAnsi" w:cstheme="majorHAnsi"/>
          <w:b/>
          <w:spacing w:val="-4"/>
        </w:rPr>
        <w:t>PYTANIA</w:t>
      </w:r>
      <w:r w:rsidR="008F36C9" w:rsidRPr="00CE4194">
        <w:rPr>
          <w:rFonts w:asciiTheme="majorHAnsi" w:hAnsiTheme="majorHAnsi" w:cstheme="majorHAnsi"/>
          <w:b/>
          <w:spacing w:val="-4"/>
        </w:rPr>
        <w:t>:</w:t>
      </w:r>
    </w:p>
    <w:p w:rsidR="00A72D2B" w:rsidRPr="00CE4194" w:rsidRDefault="00F234CC" w:rsidP="004F0B2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spacing w:val="-6"/>
        </w:rPr>
      </w:pPr>
      <w:bookmarkStart w:id="1" w:name="_Hlk536089846"/>
      <w:r w:rsidRPr="00CE4194">
        <w:rPr>
          <w:rFonts w:asciiTheme="majorHAnsi" w:hAnsiTheme="majorHAnsi" w:cstheme="majorHAnsi"/>
          <w:spacing w:val="-6"/>
        </w:rPr>
        <w:t>Zapytanie służy określeniu ceny rynkowej działania związanego z</w:t>
      </w:r>
      <w:r w:rsidR="00311556" w:rsidRPr="00CE4194">
        <w:rPr>
          <w:rFonts w:asciiTheme="majorHAnsi" w:hAnsiTheme="majorHAnsi" w:cstheme="majorHAnsi"/>
          <w:spacing w:val="-6"/>
        </w:rPr>
        <w:t xml:space="preserve"> </w:t>
      </w:r>
      <w:r w:rsidR="004221D1" w:rsidRPr="00CE4194">
        <w:rPr>
          <w:rFonts w:asciiTheme="majorHAnsi" w:hAnsiTheme="majorHAnsi" w:cstheme="majorHAnsi"/>
          <w:spacing w:val="-6"/>
        </w:rPr>
        <w:t xml:space="preserve">wykonaniem badania – diagnozy </w:t>
      </w:r>
      <w:r w:rsidR="004221D1" w:rsidRPr="00CE4194">
        <w:rPr>
          <w:rFonts w:asciiTheme="majorHAnsi" w:eastAsia="Times New Roman" w:hAnsiTheme="majorHAnsi" w:cstheme="majorHAnsi"/>
          <w:spacing w:val="-6"/>
          <w:lang w:eastAsia="en-US"/>
        </w:rPr>
        <w:t>jakości praktycznej nauki zawodu w branży hotelarsko-gastronomiczno-turystycznej (dalej Branży) z</w:t>
      </w:r>
      <w:r w:rsidR="007041F9" w:rsidRPr="00CE4194">
        <w:rPr>
          <w:rFonts w:asciiTheme="majorHAnsi" w:eastAsia="Times New Roman" w:hAnsiTheme="majorHAnsi" w:cstheme="majorHAnsi"/>
          <w:spacing w:val="-6"/>
          <w:lang w:eastAsia="en-US"/>
        </w:rPr>
        <w:t> </w:t>
      </w:r>
      <w:r w:rsidR="004221D1" w:rsidRPr="00CE4194">
        <w:rPr>
          <w:rFonts w:asciiTheme="majorHAnsi" w:eastAsia="Times New Roman" w:hAnsiTheme="majorHAnsi" w:cstheme="majorHAnsi"/>
          <w:spacing w:val="-6"/>
          <w:lang w:eastAsia="en-US"/>
        </w:rPr>
        <w:t>perspektywy ucznia, szkoły i pracodawcy, w tym przeprowadzeniem wywiadów IDI z</w:t>
      </w:r>
      <w:r w:rsidR="00BF6D45" w:rsidRPr="00CE4194">
        <w:rPr>
          <w:rFonts w:asciiTheme="majorHAnsi" w:eastAsia="Times New Roman" w:hAnsiTheme="majorHAnsi" w:cstheme="majorHAnsi"/>
          <w:spacing w:val="-6"/>
          <w:lang w:eastAsia="en-US"/>
        </w:rPr>
        <w:t> </w:t>
      </w:r>
      <w:r w:rsidR="004221D1" w:rsidRPr="00CE4194">
        <w:rPr>
          <w:rFonts w:asciiTheme="majorHAnsi" w:eastAsia="Times New Roman" w:hAnsiTheme="majorHAnsi" w:cstheme="majorHAnsi"/>
          <w:spacing w:val="-6"/>
          <w:lang w:eastAsia="en-US"/>
        </w:rPr>
        <w:t xml:space="preserve">przedstawicielami techników i szkół policealnych, uczniami w terminie do </w:t>
      </w:r>
      <w:r w:rsidR="00BF6D45" w:rsidRPr="00CE4194">
        <w:rPr>
          <w:rFonts w:asciiTheme="majorHAnsi" w:eastAsia="Times New Roman" w:hAnsiTheme="majorHAnsi" w:cstheme="majorHAnsi"/>
          <w:spacing w:val="-6"/>
          <w:lang w:eastAsia="en-US"/>
        </w:rPr>
        <w:t xml:space="preserve">połowy </w:t>
      </w:r>
      <w:r w:rsidR="004221D1" w:rsidRPr="00CE4194">
        <w:rPr>
          <w:rFonts w:asciiTheme="majorHAnsi" w:eastAsia="Times New Roman" w:hAnsiTheme="majorHAnsi" w:cstheme="majorHAnsi"/>
          <w:spacing w:val="-6"/>
          <w:lang w:eastAsia="en-US"/>
        </w:rPr>
        <w:t>listopada 2018 r.</w:t>
      </w:r>
      <w:bookmarkEnd w:id="1"/>
      <w:r w:rsidR="007041F9" w:rsidRPr="00CE4194">
        <w:rPr>
          <w:rFonts w:asciiTheme="majorHAnsi" w:eastAsia="Times New Roman" w:hAnsiTheme="majorHAnsi" w:cstheme="majorHAnsi"/>
          <w:spacing w:val="-6"/>
          <w:lang w:eastAsia="en-US"/>
        </w:rPr>
        <w:t xml:space="preserve"> </w:t>
      </w:r>
      <w:r w:rsidR="00A72D2B" w:rsidRPr="00CE4194">
        <w:rPr>
          <w:rFonts w:asciiTheme="majorHAnsi" w:hAnsiTheme="majorHAnsi" w:cstheme="majorHAnsi"/>
          <w:spacing w:val="-6"/>
        </w:rPr>
        <w:t>Zamówienie będzie realizowane w ramach projektu „</w:t>
      </w:r>
      <w:r w:rsidR="00A72D2B" w:rsidRPr="00CE4194">
        <w:rPr>
          <w:rFonts w:asciiTheme="majorHAnsi" w:eastAsia="Times New Roman" w:hAnsiTheme="majorHAnsi" w:cstheme="majorHAnsi"/>
          <w:spacing w:val="-6"/>
          <w:lang w:eastAsia="en-US"/>
        </w:rPr>
        <w:t>Doskonalenie kształcenia zawodowego w branży hotelarsko-gastronomiczno-turystycznej</w:t>
      </w:r>
      <w:r w:rsidR="00A72D2B" w:rsidRPr="00CE4194">
        <w:rPr>
          <w:rFonts w:asciiTheme="majorHAnsi" w:hAnsiTheme="majorHAnsi" w:cstheme="majorHAnsi"/>
          <w:i/>
          <w:spacing w:val="-6"/>
        </w:rPr>
        <w:t>”</w:t>
      </w:r>
      <w:r w:rsidR="00A72D2B" w:rsidRPr="00CE4194">
        <w:rPr>
          <w:rFonts w:asciiTheme="majorHAnsi" w:hAnsiTheme="majorHAnsi" w:cstheme="majorHAnsi"/>
          <w:spacing w:val="-6"/>
        </w:rPr>
        <w:t xml:space="preserve"> (dalej Projekt), dofinansowanego w ramach Programu Operacyjnego Wiedza Edukacja Rozwój (POWER), 2.15 </w:t>
      </w:r>
      <w:r w:rsidR="00A72D2B" w:rsidRPr="00CE4194">
        <w:rPr>
          <w:rFonts w:asciiTheme="majorHAnsi" w:eastAsia="Times New Roman" w:hAnsiTheme="majorHAnsi" w:cstheme="majorHAnsi"/>
          <w:spacing w:val="-6"/>
          <w:lang w:eastAsia="en-US"/>
        </w:rPr>
        <w:t>Kształcenie i szkolenie zawodowe dostosowane do potrzeb zmieniającej się</w:t>
      </w:r>
      <w:r w:rsidR="00A72D2B" w:rsidRPr="00CE4194">
        <w:rPr>
          <w:rFonts w:asciiTheme="majorHAnsi" w:hAnsiTheme="majorHAnsi" w:cstheme="majorHAnsi"/>
          <w:spacing w:val="-6"/>
        </w:rPr>
        <w:t xml:space="preserve"> </w:t>
      </w:r>
      <w:r w:rsidR="00A72D2B" w:rsidRPr="00CE4194">
        <w:rPr>
          <w:rFonts w:asciiTheme="majorHAnsi" w:eastAsia="Times New Roman" w:hAnsiTheme="majorHAnsi" w:cstheme="majorHAnsi"/>
          <w:spacing w:val="-6"/>
          <w:lang w:eastAsia="en-US"/>
        </w:rPr>
        <w:t>gospodarki</w:t>
      </w:r>
      <w:r w:rsidR="00A72D2B" w:rsidRPr="00CE4194">
        <w:rPr>
          <w:rFonts w:asciiTheme="majorHAnsi" w:hAnsiTheme="majorHAnsi" w:cstheme="majorHAnsi"/>
          <w:spacing w:val="-6"/>
        </w:rPr>
        <w:t xml:space="preserve"> ze środków Europejskiego Funduszu Społecznego. </w:t>
      </w:r>
    </w:p>
    <w:p w:rsidR="007D24E9" w:rsidRPr="00CE4194" w:rsidRDefault="002A0CBF" w:rsidP="007041F9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Zamówienie służy określeniu stawki rynkowej zamówienia i nie zakończy się wyborem wykonawcy.</w:t>
      </w:r>
    </w:p>
    <w:p w:rsidR="007041F9" w:rsidRPr="00CE4194" w:rsidRDefault="007041F9" w:rsidP="007041F9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:rsidR="008F36C9" w:rsidRPr="00CE4194" w:rsidRDefault="008F36C9" w:rsidP="004F0B2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TERMIN SKŁADANIA OFERT: </w:t>
      </w:r>
      <w:r w:rsidR="00D12CEE" w:rsidRPr="00CE4194">
        <w:rPr>
          <w:rFonts w:asciiTheme="majorHAnsi" w:hAnsiTheme="majorHAnsi" w:cstheme="majorHAnsi"/>
          <w:bCs w:val="0"/>
          <w:spacing w:val="-4"/>
          <w:sz w:val="22"/>
          <w:szCs w:val="22"/>
        </w:rPr>
        <w:tab/>
      </w:r>
      <w:r w:rsidR="00281655" w:rsidRPr="00CE4194">
        <w:rPr>
          <w:rFonts w:asciiTheme="majorHAnsi" w:hAnsiTheme="majorHAnsi" w:cstheme="majorHAnsi"/>
          <w:bCs w:val="0"/>
          <w:spacing w:val="-4"/>
          <w:sz w:val="22"/>
          <w:szCs w:val="22"/>
        </w:rPr>
        <w:t xml:space="preserve">30 sierpnia </w:t>
      </w:r>
      <w:r w:rsidR="004155E0" w:rsidRPr="00CE4194">
        <w:rPr>
          <w:rFonts w:asciiTheme="majorHAnsi" w:hAnsiTheme="majorHAnsi" w:cstheme="majorHAnsi"/>
          <w:spacing w:val="-4"/>
          <w:sz w:val="22"/>
          <w:szCs w:val="22"/>
        </w:rPr>
        <w:t>(</w:t>
      </w:r>
      <w:r w:rsidR="00281655" w:rsidRPr="00CE4194">
        <w:rPr>
          <w:rFonts w:asciiTheme="majorHAnsi" w:hAnsiTheme="majorHAnsi" w:cstheme="majorHAnsi"/>
          <w:spacing w:val="-4"/>
          <w:sz w:val="22"/>
          <w:szCs w:val="22"/>
        </w:rPr>
        <w:t>czwartek</w:t>
      </w:r>
      <w:r w:rsidR="004155E0" w:rsidRPr="00CE4194">
        <w:rPr>
          <w:rFonts w:asciiTheme="majorHAnsi" w:hAnsiTheme="majorHAnsi" w:cstheme="majorHAnsi"/>
          <w:spacing w:val="-4"/>
          <w:sz w:val="22"/>
          <w:szCs w:val="22"/>
        </w:rPr>
        <w:t>)</w:t>
      </w:r>
      <w:r w:rsidR="003C24CA"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CE4194">
        <w:rPr>
          <w:rFonts w:asciiTheme="majorHAnsi" w:hAnsiTheme="majorHAnsi" w:cstheme="majorHAnsi"/>
          <w:spacing w:val="-4"/>
          <w:sz w:val="22"/>
          <w:szCs w:val="22"/>
        </w:rPr>
        <w:t>201</w:t>
      </w:r>
      <w:r w:rsidR="000636CB" w:rsidRPr="00CE4194">
        <w:rPr>
          <w:rFonts w:asciiTheme="majorHAnsi" w:hAnsiTheme="majorHAnsi" w:cstheme="majorHAnsi"/>
          <w:spacing w:val="-4"/>
          <w:sz w:val="22"/>
          <w:szCs w:val="22"/>
        </w:rPr>
        <w:t>8</w:t>
      </w:r>
      <w:r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 r.</w:t>
      </w:r>
    </w:p>
    <w:p w:rsidR="007041F9" w:rsidRPr="00CE4194" w:rsidRDefault="007041F9" w:rsidP="007041F9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:rsidR="008F36C9" w:rsidRPr="00CE4194" w:rsidRDefault="008F36C9" w:rsidP="004F0B2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PODSTAWA PRAWNA </w:t>
      </w:r>
    </w:p>
    <w:p w:rsidR="00E411FF" w:rsidRPr="00CE4194" w:rsidRDefault="00E411FF" w:rsidP="004F0B20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Do postępowania o udzielenie przedmiotowego zamówienia nie stosuje się ustawy </w:t>
      </w:r>
      <w:r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br/>
        <w:t xml:space="preserve">z dnia 29 stycznia 2004 roku Prawo zamówień publicznych (tj. Dz. U. z 2017r., poz. 1579, z późn. zm.). </w:t>
      </w:r>
      <w:r w:rsidRPr="00CE4194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 xml:space="preserve">Niniejsze zapytanie jest zgodne z wymaganiami rozeznania rynku, o którym mowa </w:t>
      </w:r>
      <w:r w:rsidRPr="00CE4194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br/>
        <w:t xml:space="preserve">w podrozdziale 6.5.1 </w:t>
      </w:r>
      <w:r w:rsidRPr="00CE4194">
        <w:rPr>
          <w:rFonts w:asciiTheme="majorHAnsi" w:hAnsiTheme="majorHAnsi" w:cstheme="majorHAnsi"/>
          <w:b w:val="0"/>
          <w:i/>
          <w:spacing w:val="-4"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CE4194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>-2020 z dnia 19 lipca 2017 r.</w:t>
      </w:r>
    </w:p>
    <w:p w:rsidR="00311556" w:rsidRPr="00CE4194" w:rsidRDefault="00311556" w:rsidP="004F0B20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443ECA" w:rsidRPr="00CE4194" w:rsidRDefault="008F36C9" w:rsidP="004F0B20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  <w:spacing w:val="-4"/>
        </w:rPr>
      </w:pPr>
      <w:r w:rsidRPr="00CE4194">
        <w:rPr>
          <w:rFonts w:asciiTheme="majorHAnsi" w:hAnsiTheme="majorHAnsi" w:cstheme="majorHAnsi"/>
          <w:b/>
          <w:bCs/>
          <w:spacing w:val="-4"/>
        </w:rPr>
        <w:t>SZCZEGÓŁOWY OPIS PRZEDMIOTU ZA</w:t>
      </w:r>
      <w:r w:rsidR="00D26313" w:rsidRPr="00CE4194">
        <w:rPr>
          <w:rFonts w:asciiTheme="majorHAnsi" w:hAnsiTheme="majorHAnsi" w:cstheme="majorHAnsi"/>
          <w:b/>
          <w:bCs/>
          <w:spacing w:val="-4"/>
        </w:rPr>
        <w:t>PYTANIA</w:t>
      </w:r>
    </w:p>
    <w:p w:rsidR="00443ECA" w:rsidRPr="00CE4194" w:rsidRDefault="00DF7F08" w:rsidP="004F0B20">
      <w:pPr>
        <w:spacing w:after="0"/>
        <w:ind w:left="284"/>
        <w:rPr>
          <w:rFonts w:asciiTheme="majorHAnsi" w:hAnsiTheme="majorHAnsi" w:cstheme="majorHAnsi"/>
          <w:b/>
          <w:bCs/>
          <w:spacing w:val="-4"/>
        </w:rPr>
      </w:pPr>
      <w:bookmarkStart w:id="2" w:name="_Hlk536091121"/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Przedmiot zapytania obejmuje</w:t>
      </w:r>
      <w:r w:rsidR="00443ECA" w:rsidRPr="00CE4194">
        <w:rPr>
          <w:rFonts w:asciiTheme="majorHAnsi" w:eastAsia="Times New Roman" w:hAnsiTheme="majorHAnsi" w:cstheme="majorHAnsi"/>
          <w:spacing w:val="-4"/>
          <w:lang w:eastAsia="en-US"/>
        </w:rPr>
        <w:t>:</w:t>
      </w:r>
    </w:p>
    <w:p w:rsidR="00BA5299" w:rsidRPr="00CE4194" w:rsidRDefault="00DF7F08" w:rsidP="004F0B20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Wykonanie b</w:t>
      </w:r>
      <w:r w:rsidR="004221D1" w:rsidRPr="00CE4194">
        <w:rPr>
          <w:rFonts w:asciiTheme="majorHAnsi" w:hAnsiTheme="majorHAnsi" w:cstheme="majorHAnsi"/>
          <w:b/>
          <w:spacing w:val="-4"/>
        </w:rPr>
        <w:t>adani</w:t>
      </w:r>
      <w:r w:rsidRPr="00CE4194">
        <w:rPr>
          <w:rFonts w:asciiTheme="majorHAnsi" w:hAnsiTheme="majorHAnsi" w:cstheme="majorHAnsi"/>
          <w:b/>
          <w:spacing w:val="-4"/>
        </w:rPr>
        <w:t>a</w:t>
      </w:r>
      <w:r w:rsidR="004221D1" w:rsidRPr="00CE4194">
        <w:rPr>
          <w:rFonts w:asciiTheme="majorHAnsi" w:hAnsiTheme="majorHAnsi" w:cstheme="majorHAnsi"/>
          <w:b/>
          <w:spacing w:val="-4"/>
        </w:rPr>
        <w:t xml:space="preserve"> – diagnoz</w:t>
      </w:r>
      <w:r w:rsidRPr="00CE4194">
        <w:rPr>
          <w:rFonts w:asciiTheme="majorHAnsi" w:hAnsiTheme="majorHAnsi" w:cstheme="majorHAnsi"/>
          <w:b/>
          <w:spacing w:val="-4"/>
        </w:rPr>
        <w:t>y</w:t>
      </w:r>
      <w:r w:rsidR="004221D1" w:rsidRPr="00CE4194">
        <w:rPr>
          <w:rFonts w:asciiTheme="majorHAnsi" w:hAnsiTheme="majorHAnsi" w:cstheme="majorHAnsi"/>
          <w:b/>
          <w:spacing w:val="-4"/>
        </w:rPr>
        <w:t xml:space="preserve"> </w:t>
      </w:r>
      <w:r w:rsidR="004221D1" w:rsidRPr="00CE4194">
        <w:rPr>
          <w:rFonts w:asciiTheme="majorHAnsi" w:eastAsia="Times New Roman" w:hAnsiTheme="majorHAnsi" w:cstheme="majorHAnsi"/>
          <w:b/>
          <w:lang w:eastAsia="en-US"/>
        </w:rPr>
        <w:t xml:space="preserve">jakości praktycznej nauki zawodu w branży hotelarsko-gastronomiczno-turystycznej z (dalej Branży) z perspektywy ucznia, szkoły i pracodawcy, </w:t>
      </w:r>
      <w:r w:rsidR="004221D1" w:rsidRPr="00CE4194">
        <w:rPr>
          <w:rFonts w:asciiTheme="majorHAnsi" w:eastAsia="Times New Roman" w:hAnsiTheme="majorHAnsi" w:cstheme="majorHAnsi"/>
          <w:lang w:eastAsia="en-US"/>
        </w:rPr>
        <w:t>w</w:t>
      </w:r>
      <w:r w:rsidR="00090770" w:rsidRPr="00CE4194">
        <w:rPr>
          <w:rFonts w:asciiTheme="majorHAnsi" w:eastAsia="Times New Roman" w:hAnsiTheme="majorHAnsi" w:cstheme="majorHAnsi"/>
          <w:lang w:eastAsia="en-US"/>
        </w:rPr>
        <w:t> </w:t>
      </w:r>
      <w:r w:rsidR="004221D1" w:rsidRPr="00CE4194">
        <w:rPr>
          <w:rFonts w:asciiTheme="majorHAnsi" w:eastAsia="Times New Roman" w:hAnsiTheme="majorHAnsi" w:cstheme="majorHAnsi"/>
          <w:lang w:eastAsia="en-US"/>
        </w:rPr>
        <w:t>tym:</w:t>
      </w:r>
    </w:p>
    <w:p w:rsidR="00BA5299" w:rsidRPr="00CE4194" w:rsidRDefault="004221D1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eastAsia="Times New Roman" w:hAnsiTheme="majorHAnsi" w:cstheme="majorHAnsi"/>
          <w:lang w:eastAsia="en-US"/>
        </w:rPr>
        <w:t>Przeprowadz</w:t>
      </w:r>
      <w:r w:rsidR="00DF7F08" w:rsidRPr="00CE4194">
        <w:rPr>
          <w:rFonts w:asciiTheme="majorHAnsi" w:eastAsia="Times New Roman" w:hAnsiTheme="majorHAnsi" w:cstheme="majorHAnsi"/>
          <w:lang w:eastAsia="en-US"/>
        </w:rPr>
        <w:t>enie</w:t>
      </w:r>
      <w:r w:rsidRPr="00CE4194">
        <w:rPr>
          <w:rFonts w:asciiTheme="majorHAnsi" w:eastAsia="Times New Roman" w:hAnsiTheme="majorHAnsi" w:cstheme="majorHAnsi"/>
          <w:lang w:eastAsia="en-US"/>
        </w:rPr>
        <w:t xml:space="preserve"> wywiad</w:t>
      </w:r>
      <w:r w:rsidR="00DF7F08" w:rsidRPr="00CE4194">
        <w:rPr>
          <w:rFonts w:asciiTheme="majorHAnsi" w:eastAsia="Times New Roman" w:hAnsiTheme="majorHAnsi" w:cstheme="majorHAnsi"/>
          <w:lang w:eastAsia="en-US"/>
        </w:rPr>
        <w:t>ów</w:t>
      </w:r>
      <w:r w:rsidRPr="00CE4194">
        <w:rPr>
          <w:rFonts w:asciiTheme="majorHAnsi" w:eastAsia="Times New Roman" w:hAnsiTheme="majorHAnsi" w:cstheme="majorHAnsi"/>
          <w:lang w:eastAsia="en-US"/>
        </w:rPr>
        <w:t xml:space="preserve"> IDI z przedstawicielami techników i szkół policealnych (nauczycielami) oraz uczniami w terminie do </w:t>
      </w:r>
      <w:r w:rsidR="00BF6D45" w:rsidRPr="00CE4194">
        <w:rPr>
          <w:rFonts w:asciiTheme="majorHAnsi" w:eastAsia="Times New Roman" w:hAnsiTheme="majorHAnsi" w:cstheme="majorHAnsi"/>
          <w:lang w:eastAsia="en-US"/>
        </w:rPr>
        <w:t xml:space="preserve">połowy </w:t>
      </w:r>
      <w:r w:rsidR="00090770" w:rsidRPr="00CE4194">
        <w:rPr>
          <w:rFonts w:asciiTheme="majorHAnsi" w:eastAsia="Times New Roman" w:hAnsiTheme="majorHAnsi" w:cstheme="majorHAnsi"/>
          <w:lang w:eastAsia="en-US"/>
        </w:rPr>
        <w:t xml:space="preserve">listopada </w:t>
      </w:r>
      <w:r w:rsidRPr="00CE4194">
        <w:rPr>
          <w:rFonts w:asciiTheme="majorHAnsi" w:eastAsia="Times New Roman" w:hAnsiTheme="majorHAnsi" w:cstheme="majorHAnsi"/>
          <w:lang w:eastAsia="en-US"/>
        </w:rPr>
        <w:t>2018 r.</w:t>
      </w:r>
    </w:p>
    <w:p w:rsidR="00BA5299" w:rsidRPr="00CE4194" w:rsidRDefault="007041F9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Analiza</w:t>
      </w:r>
      <w:r w:rsidR="00090770" w:rsidRPr="00CE4194">
        <w:rPr>
          <w:rFonts w:asciiTheme="majorHAnsi" w:hAnsiTheme="majorHAnsi" w:cstheme="majorHAnsi"/>
          <w:spacing w:val="-4"/>
        </w:rPr>
        <w:t xml:space="preserve"> danych </w:t>
      </w:r>
      <w:r w:rsidRPr="00CE4194">
        <w:rPr>
          <w:rFonts w:asciiTheme="majorHAnsi" w:hAnsiTheme="majorHAnsi" w:cstheme="majorHAnsi"/>
          <w:spacing w:val="-4"/>
        </w:rPr>
        <w:t xml:space="preserve">zebranych w ramach wywiadów IDI </w:t>
      </w:r>
      <w:r w:rsidR="00090770" w:rsidRPr="00CE4194">
        <w:rPr>
          <w:rFonts w:asciiTheme="majorHAnsi" w:hAnsiTheme="majorHAnsi" w:cstheme="majorHAnsi"/>
          <w:spacing w:val="-4"/>
        </w:rPr>
        <w:t>w zakresie jakości praktycznej nauki zawodu w branży hotelarsko-gastronomiczno-turystycznej w Polsce</w:t>
      </w:r>
      <w:r w:rsidRPr="00CE4194">
        <w:rPr>
          <w:rFonts w:asciiTheme="majorHAnsi" w:hAnsiTheme="majorHAnsi" w:cstheme="majorHAnsi"/>
          <w:spacing w:val="-4"/>
        </w:rPr>
        <w:t xml:space="preserve"> w terminie do połowy listopada 2018 r.</w:t>
      </w:r>
    </w:p>
    <w:p w:rsidR="00BA5299" w:rsidRPr="00CE4194" w:rsidRDefault="004221D1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Opracowanie raportu z badania</w:t>
      </w:r>
      <w:r w:rsidR="006057E5" w:rsidRPr="00CE4194">
        <w:rPr>
          <w:rFonts w:asciiTheme="majorHAnsi" w:hAnsiTheme="majorHAnsi" w:cstheme="majorHAnsi"/>
          <w:spacing w:val="-4"/>
        </w:rPr>
        <w:t>, w t</w:t>
      </w:r>
      <w:r w:rsidR="00BF6D45" w:rsidRPr="00CE4194">
        <w:rPr>
          <w:rFonts w:asciiTheme="majorHAnsi" w:hAnsiTheme="majorHAnsi" w:cstheme="majorHAnsi"/>
          <w:spacing w:val="-4"/>
        </w:rPr>
        <w:t>y</w:t>
      </w:r>
      <w:r w:rsidR="006057E5" w:rsidRPr="00CE4194">
        <w:rPr>
          <w:rFonts w:asciiTheme="majorHAnsi" w:hAnsiTheme="majorHAnsi" w:cstheme="majorHAnsi"/>
          <w:spacing w:val="-4"/>
        </w:rPr>
        <w:t>m</w:t>
      </w:r>
      <w:r w:rsidR="00090770" w:rsidRPr="00CE4194">
        <w:rPr>
          <w:rFonts w:asciiTheme="majorHAnsi" w:hAnsiTheme="majorHAnsi" w:cstheme="majorHAnsi"/>
          <w:spacing w:val="-4"/>
        </w:rPr>
        <w:t xml:space="preserve"> z</w:t>
      </w:r>
      <w:r w:rsidR="006057E5" w:rsidRPr="00CE4194">
        <w:rPr>
          <w:rFonts w:asciiTheme="majorHAnsi" w:hAnsiTheme="majorHAnsi" w:cstheme="majorHAnsi"/>
          <w:spacing w:val="-4"/>
        </w:rPr>
        <w:t xml:space="preserve"> przeprowadzonych wywiadów IDI</w:t>
      </w:r>
      <w:r w:rsidR="007041F9" w:rsidRPr="00CE4194">
        <w:rPr>
          <w:rFonts w:asciiTheme="majorHAnsi" w:hAnsiTheme="majorHAnsi" w:cstheme="majorHAnsi"/>
          <w:spacing w:val="-4"/>
        </w:rPr>
        <w:t xml:space="preserve"> w terminie do połowy listopada 2018 r.</w:t>
      </w:r>
    </w:p>
    <w:p w:rsidR="00BA5299" w:rsidRPr="00CE4194" w:rsidRDefault="00090770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lastRenderedPageBreak/>
        <w:t>Konsultacje raportu z powołaną w ramach Projektu Grupą roboczą ds. modelowych programów praktycznej nauki zawodów, w tym w</w:t>
      </w:r>
      <w:r w:rsidR="006057E5" w:rsidRPr="00CE4194">
        <w:rPr>
          <w:rFonts w:asciiTheme="majorHAnsi" w:hAnsiTheme="majorHAnsi" w:cstheme="majorHAnsi"/>
          <w:spacing w:val="-4"/>
        </w:rPr>
        <w:t>spółpraca z autorami modelowych programów praktycznej nauki zawodów w Branży w zakresie praktycznego wykorzystania wniosków z Badania</w:t>
      </w:r>
      <w:r w:rsidRPr="00CE4194">
        <w:rPr>
          <w:rFonts w:asciiTheme="majorHAnsi" w:hAnsiTheme="majorHAnsi" w:cstheme="majorHAnsi"/>
          <w:spacing w:val="-4"/>
        </w:rPr>
        <w:t xml:space="preserve"> oraz udział w posiedzeniach konsultacyjnych modelowych programów praktycznej nauki zawodów, które odbędą się w ramach Projektu.</w:t>
      </w:r>
    </w:p>
    <w:p w:rsidR="004C28DA" w:rsidRPr="00CE4194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  <w:lang w:eastAsia="en-US"/>
        </w:rPr>
      </w:pPr>
      <w:r w:rsidRPr="00CE4194">
        <w:rPr>
          <w:rFonts w:eastAsia="Times New Roman"/>
          <w:lang w:eastAsia="pl-PL"/>
        </w:rPr>
        <w:t>Prowadzenie dokumentacji w wersji papierowej i elektronicznej związanej</w:t>
      </w:r>
      <w:r w:rsidR="00F92EEB" w:rsidRPr="00CE4194">
        <w:rPr>
          <w:rFonts w:eastAsia="Times New Roman"/>
          <w:lang w:eastAsia="pl-PL"/>
        </w:rPr>
        <w:t xml:space="preserve"> </w:t>
      </w:r>
      <w:r w:rsidRPr="00CE4194">
        <w:rPr>
          <w:rFonts w:eastAsia="Times New Roman"/>
          <w:lang w:eastAsia="pl-PL"/>
        </w:rPr>
        <w:t>z</w:t>
      </w:r>
      <w:r w:rsidR="00F92EEB" w:rsidRPr="00CE4194">
        <w:rPr>
          <w:rFonts w:eastAsia="Times New Roman"/>
          <w:lang w:eastAsia="pl-PL"/>
        </w:rPr>
        <w:t xml:space="preserve"> </w:t>
      </w:r>
      <w:r w:rsidRPr="00CE4194">
        <w:rPr>
          <w:rFonts w:eastAsia="Times New Roman"/>
          <w:lang w:eastAsia="pl-PL"/>
        </w:rPr>
        <w:t>realizacją działań wymienionych wyżej, w tym m.in. dokumentacji potwierdzającej przeprowadzenie wywiadów IDI.</w:t>
      </w:r>
    </w:p>
    <w:p w:rsidR="004C28DA" w:rsidRPr="00CE4194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CE4194">
        <w:rPr>
          <w:rFonts w:eastAsia="Times New Roman"/>
        </w:rPr>
        <w:t>Uczestniczenie  w posiedzeniach zespołu projektowego.</w:t>
      </w:r>
    </w:p>
    <w:p w:rsidR="00183EBA" w:rsidRPr="00CE4194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CE4194">
        <w:rPr>
          <w:rFonts w:eastAsia="Times New Roman"/>
        </w:rPr>
        <w:t>Realizacja obowiązków objętych umową zgodnie z wnioskiem o dofinansowanie Projektu, w tym harmonogramem realizacji Projektu.</w:t>
      </w:r>
    </w:p>
    <w:p w:rsidR="00183EBA" w:rsidRPr="00CE4194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CE4194">
        <w:t xml:space="preserve">Współpraca z Kierownikiem Projektu w zakresie zapewnienia zgodności realizacji ww. zakresu obowiązków z Wnioskiem, w tym harmonogramem realizacji Projektu oraz umową o dofinansowanie Projektu. </w:t>
      </w:r>
    </w:p>
    <w:p w:rsidR="004C28DA" w:rsidRPr="00CE4194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CE4194">
        <w:rPr>
          <w:lang w:eastAsia="en-US"/>
        </w:rPr>
        <w:t>Przygotowanie na koniec każdego miesiąca ewidencji godzin dokumentującej łączne zaangażowanie zawodowe pracownika, niezależnie od formy</w:t>
      </w:r>
      <w:r w:rsidRPr="00CE4194">
        <w:t xml:space="preserve"> </w:t>
      </w:r>
      <w:r w:rsidRPr="00CE4194">
        <w:rPr>
          <w:lang w:eastAsia="en-US"/>
        </w:rPr>
        <w:t>zaangażowania, w</w:t>
      </w:r>
      <w:r w:rsidR="007041F9" w:rsidRPr="00CE4194">
        <w:rPr>
          <w:lang w:eastAsia="en-US"/>
        </w:rPr>
        <w:t> </w:t>
      </w:r>
      <w:r w:rsidRPr="00CE4194">
        <w:rPr>
          <w:lang w:eastAsia="en-US"/>
        </w:rPr>
        <w:t>realizację wszystkich projektów finansowanych z funduszy strukturalnych i FS oraz działań finansowanych z innych źródeł, w tym środków</w:t>
      </w:r>
      <w:r w:rsidRPr="00CE4194">
        <w:t xml:space="preserve"> </w:t>
      </w:r>
      <w:r w:rsidRPr="00CE4194">
        <w:rPr>
          <w:lang w:eastAsia="en-US"/>
        </w:rPr>
        <w:t>własnych Erra Sp. z o.o. i innych podmiotów, nie przekracza 276 godzin miesięcznie.</w:t>
      </w:r>
    </w:p>
    <w:p w:rsidR="001B0E72" w:rsidRPr="00CE4194" w:rsidRDefault="00BF6D45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Badanie zostanie zrealizowane</w:t>
      </w:r>
      <w:r w:rsidR="001B0E72" w:rsidRPr="00CE4194">
        <w:rPr>
          <w:rFonts w:asciiTheme="majorHAnsi" w:hAnsiTheme="majorHAnsi" w:cstheme="majorHAnsi"/>
          <w:spacing w:val="-4"/>
        </w:rPr>
        <w:t xml:space="preserve"> zgodn</w:t>
      </w:r>
      <w:r w:rsidRPr="00CE4194">
        <w:rPr>
          <w:rFonts w:asciiTheme="majorHAnsi" w:hAnsiTheme="majorHAnsi" w:cstheme="majorHAnsi"/>
          <w:spacing w:val="-4"/>
        </w:rPr>
        <w:t xml:space="preserve">ie </w:t>
      </w:r>
      <w:r w:rsidR="001B0E72" w:rsidRPr="00CE4194">
        <w:rPr>
          <w:rFonts w:asciiTheme="majorHAnsi" w:hAnsiTheme="majorHAnsi" w:cstheme="majorHAnsi"/>
          <w:spacing w:val="-4"/>
        </w:rPr>
        <w:t>z </w:t>
      </w:r>
      <w:r w:rsidR="001B0E72" w:rsidRPr="00CE4194">
        <w:rPr>
          <w:rFonts w:asciiTheme="majorHAnsi" w:hAnsiTheme="majorHAnsi" w:cstheme="majorHAnsi"/>
          <w:i/>
          <w:spacing w:val="-4"/>
        </w:rPr>
        <w:t>Wytycznymi w zakresie realizacji zasady równości szans i niedyskryminacji, w tym dostępności dla osób z niepełnosprawnościami oraz zasady równości szans kobiet i mężczyzn</w:t>
      </w:r>
      <w:r w:rsidR="001B0E72" w:rsidRPr="00CE4194">
        <w:rPr>
          <w:rFonts w:asciiTheme="majorHAnsi" w:hAnsiTheme="majorHAnsi" w:cstheme="majorHAnsi"/>
          <w:spacing w:val="-4"/>
        </w:rPr>
        <w:t xml:space="preserve"> w ramach funduszy unijnych na lata 2014-</w:t>
      </w:r>
      <w:r w:rsidR="000C283E" w:rsidRPr="00CE4194">
        <w:rPr>
          <w:rFonts w:asciiTheme="majorHAnsi" w:hAnsiTheme="majorHAnsi" w:cstheme="majorHAnsi"/>
          <w:spacing w:val="-4"/>
        </w:rPr>
        <w:t>.</w:t>
      </w:r>
    </w:p>
    <w:bookmarkEnd w:id="2"/>
    <w:p w:rsidR="008C636B" w:rsidRPr="00CE4194" w:rsidRDefault="008C636B" w:rsidP="004F0B20">
      <w:pPr>
        <w:pStyle w:val="Akapitzlist"/>
        <w:spacing w:after="0"/>
        <w:ind w:left="1069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2F6677" w:rsidRPr="00CE4194" w:rsidRDefault="002F6677" w:rsidP="004F0B2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pacing w:val="-4"/>
        </w:rPr>
      </w:pPr>
      <w:r w:rsidRPr="00CE4194">
        <w:rPr>
          <w:rFonts w:asciiTheme="majorHAnsi" w:hAnsiTheme="majorHAnsi" w:cstheme="majorHAnsi"/>
          <w:b/>
          <w:bCs/>
        </w:rPr>
        <w:t>Czas zatrudnienia:</w:t>
      </w:r>
    </w:p>
    <w:p w:rsidR="002F6677" w:rsidRPr="00CE4194" w:rsidRDefault="002F6677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  <w:bCs/>
        </w:rPr>
        <w:t xml:space="preserve">Zatrudnienie pracownika na umowę o pracę obejmuje okres </w:t>
      </w:r>
      <w:r w:rsidR="00281655" w:rsidRPr="00CE4194">
        <w:rPr>
          <w:rFonts w:asciiTheme="majorHAnsi" w:hAnsiTheme="majorHAnsi" w:cstheme="majorHAnsi"/>
          <w:bCs/>
        </w:rPr>
        <w:t>od 1 września 2018r. do 30</w:t>
      </w:r>
      <w:r w:rsidR="007041F9" w:rsidRPr="00CE4194">
        <w:rPr>
          <w:rFonts w:asciiTheme="majorHAnsi" w:hAnsiTheme="majorHAnsi" w:cstheme="majorHAnsi"/>
          <w:bCs/>
        </w:rPr>
        <w:t> </w:t>
      </w:r>
      <w:r w:rsidR="00281655" w:rsidRPr="00CE4194">
        <w:rPr>
          <w:rFonts w:asciiTheme="majorHAnsi" w:hAnsiTheme="majorHAnsi" w:cstheme="majorHAnsi"/>
          <w:bCs/>
        </w:rPr>
        <w:t>listopada 2018 r.</w:t>
      </w:r>
    </w:p>
    <w:p w:rsidR="007041F9" w:rsidRPr="00CE4194" w:rsidRDefault="007041F9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Cs/>
        </w:rPr>
      </w:pPr>
    </w:p>
    <w:p w:rsidR="00281655" w:rsidRPr="00CE4194" w:rsidRDefault="002F6677" w:rsidP="004F0B2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pacing w:val="-4"/>
        </w:rPr>
      </w:pPr>
      <w:r w:rsidRPr="00CE4194">
        <w:rPr>
          <w:rFonts w:asciiTheme="majorHAnsi" w:hAnsiTheme="majorHAnsi" w:cstheme="majorHAnsi"/>
          <w:b/>
        </w:rPr>
        <w:t>Wynagrodzenie:</w:t>
      </w:r>
    </w:p>
    <w:p w:rsidR="002F6677" w:rsidRPr="00CE4194" w:rsidRDefault="002F6677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/>
          <w:bCs/>
          <w:spacing w:val="-4"/>
        </w:rPr>
      </w:pPr>
      <w:r w:rsidRPr="00CE4194">
        <w:rPr>
          <w:rFonts w:asciiTheme="majorHAnsi" w:hAnsiTheme="majorHAnsi" w:cstheme="majorHAnsi"/>
        </w:rPr>
        <w:t>Pracownik zatrudniony na umowie o pracę, w niepełnym wymiarze etatu (</w:t>
      </w:r>
      <w:r w:rsidR="000C283E" w:rsidRPr="00CE4194">
        <w:rPr>
          <w:rFonts w:asciiTheme="majorHAnsi" w:hAnsiTheme="majorHAnsi" w:cstheme="majorHAnsi"/>
        </w:rPr>
        <w:t>0,4</w:t>
      </w:r>
      <w:r w:rsidRPr="00CE4194">
        <w:rPr>
          <w:rFonts w:asciiTheme="majorHAnsi" w:hAnsiTheme="majorHAnsi" w:cstheme="majorHAnsi"/>
        </w:rPr>
        <w:t xml:space="preserve"> etatu). Pracownik zobowiązany do uzupełniania miesięcznej ewidencji godzin pracy, w celu potwierdzenia, że jego </w:t>
      </w:r>
      <w:r w:rsidRPr="00CE4194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</w:t>
      </w:r>
      <w:r w:rsidR="00090770" w:rsidRPr="00CE4194">
        <w:rPr>
          <w:rFonts w:asciiTheme="majorHAnsi" w:eastAsia="Times New Roman" w:hAnsiTheme="majorHAnsi" w:cstheme="majorHAnsi"/>
          <w:lang w:eastAsia="en-US"/>
        </w:rPr>
        <w:t> </w:t>
      </w:r>
      <w:r w:rsidRPr="00CE4194">
        <w:rPr>
          <w:rFonts w:asciiTheme="majorHAnsi" w:eastAsia="Times New Roman" w:hAnsiTheme="majorHAnsi" w:cstheme="majorHAnsi"/>
          <w:lang w:eastAsia="en-US"/>
        </w:rPr>
        <w:t>FS oraz działań finansowanych z innych źródeł, w tym środków własnych Zamawiającego i</w:t>
      </w:r>
      <w:r w:rsidR="00090770" w:rsidRPr="00CE4194">
        <w:rPr>
          <w:rFonts w:asciiTheme="majorHAnsi" w:eastAsia="Times New Roman" w:hAnsiTheme="majorHAnsi" w:cstheme="majorHAnsi"/>
          <w:lang w:eastAsia="en-US"/>
        </w:rPr>
        <w:t> </w:t>
      </w:r>
      <w:r w:rsidRPr="00CE4194">
        <w:rPr>
          <w:rFonts w:asciiTheme="majorHAnsi" w:eastAsia="Times New Roman" w:hAnsiTheme="majorHAnsi" w:cstheme="majorHAnsi"/>
          <w:lang w:eastAsia="en-US"/>
        </w:rPr>
        <w:t>innych podmiotów, nie przekracza 276 godzin miesięcznie.</w:t>
      </w:r>
    </w:p>
    <w:p w:rsidR="0022137C" w:rsidRPr="00CE4194" w:rsidRDefault="0022137C" w:rsidP="004F0B20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  <w:spacing w:val="-4"/>
          <w:sz w:val="10"/>
          <w:szCs w:val="10"/>
        </w:rPr>
      </w:pPr>
    </w:p>
    <w:p w:rsidR="000145C3" w:rsidRPr="00CE4194" w:rsidRDefault="00752AD5" w:rsidP="004F0B20">
      <w:pPr>
        <w:pStyle w:val="Tekstpodstawowy"/>
        <w:numPr>
          <w:ilvl w:val="0"/>
          <w:numId w:val="2"/>
        </w:numPr>
        <w:spacing w:after="0"/>
        <w:ind w:left="414" w:hanging="357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OFERENCI</w:t>
      </w:r>
    </w:p>
    <w:p w:rsidR="00A076B1" w:rsidRPr="00CE4194" w:rsidRDefault="00752AD5" w:rsidP="004F0B20">
      <w:pPr>
        <w:pStyle w:val="Tekstpodstawowy"/>
        <w:spacing w:after="0"/>
        <w:ind w:left="426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W przedmiotowym postępowaniu dotyczącym określenia ceny rynkowej Zamówienia mogą wziąć udział Oferenci</w:t>
      </w:r>
      <w:r w:rsidR="00B83702" w:rsidRPr="00CE4194">
        <w:rPr>
          <w:rFonts w:asciiTheme="majorHAnsi" w:hAnsiTheme="majorHAnsi" w:cstheme="majorHAnsi"/>
          <w:spacing w:val="-4"/>
        </w:rPr>
        <w:t xml:space="preserve">, spełniający wymagania określone w punkcie </w:t>
      </w:r>
      <w:r w:rsidR="0095769B" w:rsidRPr="00CE4194">
        <w:rPr>
          <w:rFonts w:asciiTheme="majorHAnsi" w:hAnsiTheme="majorHAnsi" w:cstheme="majorHAnsi"/>
          <w:spacing w:val="-4"/>
        </w:rPr>
        <w:t>1</w:t>
      </w:r>
      <w:r w:rsidR="00BA5299" w:rsidRPr="00CE4194">
        <w:rPr>
          <w:rFonts w:asciiTheme="majorHAnsi" w:hAnsiTheme="majorHAnsi" w:cstheme="majorHAnsi"/>
          <w:spacing w:val="-4"/>
        </w:rPr>
        <w:t>0</w:t>
      </w:r>
      <w:r w:rsidR="00B83702" w:rsidRPr="00CE4194">
        <w:rPr>
          <w:rFonts w:asciiTheme="majorHAnsi" w:hAnsiTheme="majorHAnsi" w:cstheme="majorHAnsi"/>
          <w:spacing w:val="-4"/>
        </w:rPr>
        <w:t xml:space="preserve"> Zapytania. Z nin</w:t>
      </w:r>
      <w:r w:rsidRPr="00CE4194">
        <w:rPr>
          <w:rFonts w:asciiTheme="majorHAnsi" w:hAnsiTheme="majorHAnsi" w:cstheme="majorHAnsi"/>
          <w:spacing w:val="-4"/>
        </w:rPr>
        <w:t>iejszego postępowania wyklucz</w:t>
      </w:r>
      <w:r w:rsidR="0095769B" w:rsidRPr="00CE4194">
        <w:rPr>
          <w:rFonts w:asciiTheme="majorHAnsi" w:hAnsiTheme="majorHAnsi" w:cstheme="majorHAnsi"/>
          <w:spacing w:val="-4"/>
        </w:rPr>
        <w:t>eni są Oferenci</w:t>
      </w:r>
      <w:r w:rsidR="008C636B" w:rsidRPr="00CE4194">
        <w:rPr>
          <w:rFonts w:asciiTheme="majorHAnsi" w:hAnsiTheme="majorHAnsi" w:cstheme="majorHAnsi"/>
          <w:spacing w:val="-4"/>
        </w:rPr>
        <w:t xml:space="preserve"> </w:t>
      </w:r>
      <w:r w:rsidR="0095769B" w:rsidRPr="00CE4194">
        <w:rPr>
          <w:rFonts w:asciiTheme="majorHAnsi" w:hAnsiTheme="majorHAnsi" w:cstheme="majorHAnsi"/>
          <w:spacing w:val="-4"/>
        </w:rPr>
        <w:t>zatrudnieni</w:t>
      </w:r>
      <w:r w:rsidR="00B83702" w:rsidRPr="00CE4194">
        <w:rPr>
          <w:rFonts w:asciiTheme="majorHAnsi" w:hAnsiTheme="majorHAnsi" w:cstheme="majorHAnsi"/>
          <w:spacing w:val="-4"/>
        </w:rPr>
        <w:t xml:space="preserve"> w instytucjach uczestniczących w ramach stosunku pracy w realizacji programów operacyjnych, określonych w Wytycznych, chyba, że nie zachodzi konflikt interesów lub podwójne finansowa</w:t>
      </w:r>
      <w:r w:rsidR="005F29EF" w:rsidRPr="00CE4194">
        <w:rPr>
          <w:rFonts w:asciiTheme="majorHAnsi" w:hAnsiTheme="majorHAnsi" w:cstheme="majorHAnsi"/>
          <w:spacing w:val="-4"/>
        </w:rPr>
        <w:t>nie, w rozumieniu rozdziału 6.15, ppkt 6)</w:t>
      </w:r>
      <w:r w:rsidR="00B83702" w:rsidRPr="00CE4194">
        <w:rPr>
          <w:rFonts w:asciiTheme="majorHAnsi" w:hAnsiTheme="majorHAnsi" w:cstheme="majorHAnsi"/>
          <w:spacing w:val="-4"/>
        </w:rPr>
        <w:t xml:space="preserve"> Wy</w:t>
      </w:r>
      <w:r w:rsidRPr="00CE4194">
        <w:rPr>
          <w:rFonts w:asciiTheme="majorHAnsi" w:hAnsiTheme="majorHAnsi" w:cstheme="majorHAnsi"/>
          <w:spacing w:val="-4"/>
        </w:rPr>
        <w:t>tycznych</w:t>
      </w:r>
      <w:r w:rsidR="008C636B" w:rsidRPr="00CE4194">
        <w:rPr>
          <w:rFonts w:asciiTheme="majorHAnsi" w:hAnsiTheme="majorHAnsi" w:cstheme="majorHAnsi"/>
          <w:spacing w:val="-4"/>
        </w:rPr>
        <w:t>.</w:t>
      </w:r>
    </w:p>
    <w:p w:rsidR="001F401A" w:rsidRPr="00CE4194" w:rsidRDefault="001F401A" w:rsidP="004F0B20">
      <w:pPr>
        <w:suppressAutoHyphens w:val="0"/>
        <w:spacing w:after="0"/>
        <w:rPr>
          <w:rFonts w:asciiTheme="majorHAnsi" w:hAnsiTheme="majorHAnsi" w:cstheme="majorHAnsi"/>
          <w:b/>
          <w:spacing w:val="-4"/>
        </w:rPr>
      </w:pPr>
    </w:p>
    <w:p w:rsidR="007041F9" w:rsidRPr="00CE4194" w:rsidRDefault="007041F9">
      <w:pPr>
        <w:suppressAutoHyphens w:val="0"/>
        <w:spacing w:after="0" w:line="240" w:lineRule="auto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br w:type="page"/>
      </w:r>
    </w:p>
    <w:p w:rsidR="005711E7" w:rsidRPr="00CE4194" w:rsidRDefault="005711E7" w:rsidP="004F0B20">
      <w:pPr>
        <w:pStyle w:val="Tekstpodstawowy"/>
        <w:numPr>
          <w:ilvl w:val="0"/>
          <w:numId w:val="2"/>
        </w:numPr>
        <w:spacing w:after="0"/>
        <w:ind w:left="414" w:hanging="357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lastRenderedPageBreak/>
        <w:t>OPIS SPOSOBU PRZYGOTOWANIA OFERTY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>Oferta powinna być złoż</w:t>
      </w:r>
      <w:r w:rsidR="00354AFB" w:rsidRPr="00CE4194">
        <w:rPr>
          <w:rFonts w:asciiTheme="majorHAnsi" w:hAnsiTheme="majorHAnsi" w:cstheme="majorHAnsi"/>
          <w:spacing w:val="-4"/>
          <w:sz w:val="22"/>
          <w:szCs w:val="22"/>
        </w:rPr>
        <w:t>ona na druku „OFERTA” (zał.</w:t>
      </w:r>
      <w:r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 nr 1) w oryginale i czytelnie podpisana.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>Oferta musi obejmować całość przedmiotu Zamówienia, nie dopuszcza się składania ofert częściowych lub ofert wariantowych.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>Oferent ma prawo złożyć tylko jedną ofertę.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>Ofertę należy sporządzić w języku polskim z zachowaniem formy pisemnej pod rygorem nieważności i przy użyciu nośnika pisma nieulegającego usunięciu bez pozostawienia śladów.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>Wszelkie poprawki lub zmiany w tekście oferty muszą być parafowane własnoręcznie przez osobę podpisującą ofertę.</w:t>
      </w:r>
    </w:p>
    <w:p w:rsidR="005711E7" w:rsidRPr="00CE4194" w:rsidRDefault="005711E7" w:rsidP="004F0B20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spacing w:val="-4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9A608C" w:rsidRPr="00CE4194" w:rsidRDefault="009A608C" w:rsidP="004F0B20">
      <w:pPr>
        <w:pStyle w:val="Akapitzlist"/>
        <w:tabs>
          <w:tab w:val="left" w:pos="851"/>
        </w:tabs>
        <w:spacing w:after="0"/>
        <w:ind w:left="435"/>
        <w:rPr>
          <w:rFonts w:asciiTheme="majorHAnsi" w:hAnsiTheme="majorHAnsi" w:cstheme="majorHAnsi"/>
          <w:b/>
          <w:spacing w:val="-4"/>
          <w:sz w:val="10"/>
          <w:szCs w:val="10"/>
        </w:rPr>
      </w:pPr>
    </w:p>
    <w:p w:rsidR="008F36C9" w:rsidRPr="00CE4194" w:rsidRDefault="008F36C9" w:rsidP="004F0B20">
      <w:pPr>
        <w:pStyle w:val="Akapitzlist"/>
        <w:numPr>
          <w:ilvl w:val="0"/>
          <w:numId w:val="14"/>
        </w:numPr>
        <w:tabs>
          <w:tab w:val="left" w:pos="851"/>
        </w:tabs>
        <w:spacing w:after="0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MIEJSCE i TERMIN SKŁADANIA OFERT</w:t>
      </w:r>
    </w:p>
    <w:p w:rsidR="00C52DDF" w:rsidRPr="00CE4194" w:rsidRDefault="008F36C9" w:rsidP="004F0B20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b w:val="0"/>
          <w:spacing w:val="-4"/>
          <w:sz w:val="22"/>
          <w:szCs w:val="22"/>
          <w:u w:val="single"/>
        </w:rPr>
      </w:pPr>
      <w:r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>Oferty należy dostarczyć</w:t>
      </w:r>
      <w:r w:rsidR="00E31927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w formie elektronicznej (scan kompletnej oferty wraz z załącznikami</w:t>
      </w:r>
      <w:r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E31927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podpisanymi przez osoby uprawnione do reprezentowania oferenta) na adres e-mail: </w:t>
      </w:r>
      <w:hyperlink r:id="rId10" w:history="1">
        <w:r w:rsidR="00BA5299" w:rsidRPr="00CE4194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</w:rPr>
          <w:t>erra_projekt@erra.net.pl</w:t>
        </w:r>
      </w:hyperlink>
      <w:r w:rsidR="00BA5299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C52DDF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lub w wersji papierowej </w:t>
      </w:r>
      <w:r w:rsidR="00DF7F08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(osobiście lub drogą pocztową) do </w:t>
      </w:r>
      <w:r w:rsidR="00C52DDF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>siedzib</w:t>
      </w:r>
      <w:r w:rsidR="00DF7F08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>y</w:t>
      </w:r>
      <w:r w:rsidR="00C52DDF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Zamawiającego</w:t>
      </w:r>
      <w:r w:rsidR="00BA5299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C52DDF" w:rsidRPr="00CE4194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Erra Sp. z o.o., ul. Marconich 2 lok. 10, 02-954 Warszawa</w:t>
      </w:r>
      <w:r w:rsidR="00BA5299" w:rsidRPr="00CE4194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.</w:t>
      </w:r>
    </w:p>
    <w:p w:rsidR="00BA5299" w:rsidRPr="00CE4194" w:rsidRDefault="008F36C9" w:rsidP="004F0B20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Termin </w:t>
      </w:r>
      <w:r w:rsidR="00E31927"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>przesyłania</w:t>
      </w:r>
      <w:r w:rsidRPr="00CE4194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ofert upływa dnia </w:t>
      </w:r>
      <w:r w:rsidR="00A86827"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30 sierpnia </w:t>
      </w:r>
      <w:r w:rsidR="008431C7" w:rsidRPr="00CE4194">
        <w:rPr>
          <w:rFonts w:asciiTheme="majorHAnsi" w:hAnsiTheme="majorHAnsi" w:cstheme="majorHAnsi"/>
          <w:spacing w:val="-4"/>
          <w:sz w:val="22"/>
          <w:szCs w:val="22"/>
        </w:rPr>
        <w:t>2018</w:t>
      </w:r>
      <w:r w:rsidRPr="00CE4194">
        <w:rPr>
          <w:rFonts w:asciiTheme="majorHAnsi" w:hAnsiTheme="majorHAnsi" w:cstheme="majorHAnsi"/>
          <w:spacing w:val="-4"/>
          <w:sz w:val="22"/>
          <w:szCs w:val="22"/>
        </w:rPr>
        <w:t xml:space="preserve"> r</w:t>
      </w:r>
      <w:r w:rsidR="0043165B" w:rsidRPr="00CE4194">
        <w:rPr>
          <w:rFonts w:asciiTheme="majorHAnsi" w:hAnsiTheme="majorHAnsi" w:cstheme="majorHAnsi"/>
          <w:spacing w:val="-4"/>
          <w:sz w:val="22"/>
          <w:szCs w:val="22"/>
        </w:rPr>
        <w:t>.</w:t>
      </w:r>
    </w:p>
    <w:p w:rsidR="00BA5299" w:rsidRPr="00CE4194" w:rsidRDefault="00BA5299" w:rsidP="004F0B20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CE4194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 xml:space="preserve">Wszelką korespondencję do Zamawiającego związaną z niniejszym Zapytaniem należy kierować na adres: Erra Sp. z o.o., ul. Marconich 2 lok. 10, 02-954 Warszawa lub na adres e-mail: </w:t>
      </w:r>
      <w:hyperlink r:id="rId11" w:history="1">
        <w:r w:rsidRPr="00CE4194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</w:rPr>
          <w:t>erra_projekt@erra.net.pl</w:t>
        </w:r>
      </w:hyperlink>
    </w:p>
    <w:p w:rsidR="00300FB2" w:rsidRPr="00CE4194" w:rsidRDefault="00300FB2" w:rsidP="004F0B20">
      <w:pPr>
        <w:pStyle w:val="Tekstpodstawowy31"/>
        <w:spacing w:after="0"/>
        <w:rPr>
          <w:rFonts w:asciiTheme="majorHAnsi" w:hAnsiTheme="majorHAnsi" w:cstheme="majorHAnsi"/>
          <w:spacing w:val="-4"/>
          <w:sz w:val="10"/>
          <w:szCs w:val="10"/>
        </w:rPr>
      </w:pPr>
    </w:p>
    <w:p w:rsidR="008F36C9" w:rsidRPr="00CE4194" w:rsidRDefault="008F36C9" w:rsidP="004F0B20">
      <w:pPr>
        <w:pStyle w:val="Akapitzlist"/>
        <w:numPr>
          <w:ilvl w:val="0"/>
          <w:numId w:val="14"/>
        </w:numPr>
        <w:tabs>
          <w:tab w:val="left" w:pos="426"/>
        </w:tabs>
        <w:spacing w:after="0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TERMIN ZWIĄZANIA OFERTĄ</w:t>
      </w:r>
    </w:p>
    <w:p w:rsidR="008F36C9" w:rsidRPr="00CE4194" w:rsidRDefault="008F36C9" w:rsidP="004F0B20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spacing w:val="-4"/>
        </w:rPr>
        <w:t xml:space="preserve">Termin związania ofertą wynosi </w:t>
      </w:r>
      <w:r w:rsidR="001D479A" w:rsidRPr="00CE4194">
        <w:rPr>
          <w:rFonts w:asciiTheme="majorHAnsi" w:hAnsiTheme="majorHAnsi" w:cstheme="majorHAnsi"/>
          <w:b/>
          <w:spacing w:val="-4"/>
        </w:rPr>
        <w:t>3</w:t>
      </w:r>
      <w:r w:rsidRPr="00CE4194">
        <w:rPr>
          <w:rFonts w:asciiTheme="majorHAnsi" w:hAnsiTheme="majorHAnsi" w:cstheme="majorHAnsi"/>
          <w:b/>
          <w:spacing w:val="-4"/>
        </w:rPr>
        <w:t>0 (</w:t>
      </w:r>
      <w:r w:rsidR="001D479A" w:rsidRPr="00CE4194">
        <w:rPr>
          <w:rFonts w:asciiTheme="majorHAnsi" w:hAnsiTheme="majorHAnsi" w:cstheme="majorHAnsi"/>
          <w:b/>
          <w:spacing w:val="-4"/>
        </w:rPr>
        <w:t>trzydzieści</w:t>
      </w:r>
      <w:r w:rsidRPr="00CE4194">
        <w:rPr>
          <w:rFonts w:asciiTheme="majorHAnsi" w:hAnsiTheme="majorHAnsi" w:cstheme="majorHAnsi"/>
          <w:b/>
          <w:spacing w:val="-4"/>
        </w:rPr>
        <w:t>)</w:t>
      </w:r>
      <w:r w:rsidRPr="00CE4194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CE4194">
        <w:rPr>
          <w:rFonts w:asciiTheme="majorHAnsi" w:hAnsiTheme="majorHAnsi" w:cstheme="majorHAnsi"/>
          <w:b/>
          <w:spacing w:val="-4"/>
        </w:rPr>
        <w:t>dni i rozpoczyna się od dnia upływu terminu składania ofert.</w:t>
      </w:r>
      <w:r w:rsidRPr="00CE4194">
        <w:rPr>
          <w:rFonts w:asciiTheme="majorHAnsi" w:hAnsiTheme="majorHAnsi" w:cstheme="majorHAnsi"/>
          <w:spacing w:val="-4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CE4194">
        <w:rPr>
          <w:rFonts w:asciiTheme="majorHAnsi" w:hAnsiTheme="majorHAnsi" w:cstheme="majorHAnsi"/>
          <w:spacing w:val="-4"/>
        </w:rPr>
        <w:t xml:space="preserve"> </w:t>
      </w:r>
    </w:p>
    <w:p w:rsidR="000F56B8" w:rsidRPr="00CE4194" w:rsidRDefault="000F56B8" w:rsidP="004F0B20">
      <w:pPr>
        <w:suppressAutoHyphens w:val="0"/>
        <w:spacing w:after="0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8F36C9" w:rsidRPr="00CE4194" w:rsidRDefault="008F36C9" w:rsidP="004F0B20">
      <w:pPr>
        <w:numPr>
          <w:ilvl w:val="0"/>
          <w:numId w:val="1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  <w:spacing w:val="-4"/>
        </w:rPr>
      </w:pPr>
      <w:r w:rsidRPr="00CE4194">
        <w:rPr>
          <w:rFonts w:asciiTheme="majorHAnsi" w:hAnsiTheme="majorHAnsi" w:cstheme="majorHAnsi"/>
          <w:b/>
          <w:bCs/>
          <w:spacing w:val="-4"/>
        </w:rPr>
        <w:t>OPIS WARUNKÓW STAWIANYCH OFERENTOM</w:t>
      </w:r>
    </w:p>
    <w:p w:rsidR="00A06D0E" w:rsidRPr="00CE4194" w:rsidRDefault="00A06D0E" w:rsidP="004F0B20">
      <w:pPr>
        <w:pStyle w:val="Tekstpodstawowy2"/>
        <w:spacing w:after="0"/>
        <w:ind w:hanging="283"/>
        <w:rPr>
          <w:rFonts w:asciiTheme="majorHAnsi" w:hAnsiTheme="majorHAnsi" w:cstheme="majorHAnsi"/>
          <w:spacing w:val="-4"/>
          <w:sz w:val="22"/>
        </w:rPr>
      </w:pPr>
      <w:r w:rsidRPr="00CE4194">
        <w:rPr>
          <w:rFonts w:asciiTheme="majorHAnsi" w:hAnsiTheme="majorHAnsi" w:cstheme="majorHAnsi"/>
          <w:spacing w:val="-4"/>
          <w:sz w:val="22"/>
        </w:rPr>
        <w:t xml:space="preserve">O udzielenie zamówienia mogą ubiegać się </w:t>
      </w:r>
      <w:r w:rsidR="002967A8" w:rsidRPr="00CE4194">
        <w:rPr>
          <w:rFonts w:asciiTheme="majorHAnsi" w:hAnsiTheme="majorHAnsi" w:cstheme="majorHAnsi"/>
          <w:spacing w:val="-4"/>
          <w:sz w:val="22"/>
        </w:rPr>
        <w:t xml:space="preserve">Oferenci </w:t>
      </w:r>
      <w:r w:rsidRPr="00CE4194">
        <w:rPr>
          <w:rFonts w:asciiTheme="majorHAnsi" w:hAnsiTheme="majorHAnsi" w:cstheme="majorHAnsi"/>
          <w:spacing w:val="-4"/>
          <w:sz w:val="22"/>
        </w:rPr>
        <w:t>spełniający poniższe warunki:</w:t>
      </w:r>
    </w:p>
    <w:p w:rsidR="00DE4A7A" w:rsidRPr="00CE4194" w:rsidRDefault="00DE4A7A" w:rsidP="004F0B20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bookmarkStart w:id="3" w:name="_Hlk536097830"/>
      <w:r w:rsidRPr="00CE4194">
        <w:rPr>
          <w:rFonts w:asciiTheme="majorHAnsi" w:hAnsiTheme="majorHAnsi" w:cstheme="majorHAnsi"/>
          <w:spacing w:val="-4"/>
        </w:rPr>
        <w:t>Ekspert realizujący zamówienie posiada wykształcenie wyższe (co najmniej na poziomie magisterskim)</w:t>
      </w:r>
      <w:r w:rsidR="00DA6641" w:rsidRPr="00CE4194">
        <w:rPr>
          <w:rFonts w:asciiTheme="majorHAnsi" w:hAnsiTheme="majorHAnsi" w:cstheme="majorHAnsi"/>
          <w:spacing w:val="-4"/>
        </w:rPr>
        <w:t>.</w:t>
      </w:r>
    </w:p>
    <w:p w:rsidR="00A53902" w:rsidRPr="00CE4194" w:rsidRDefault="00DE4A7A" w:rsidP="004F0B20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bookmarkStart w:id="4" w:name="_Hlk536093565"/>
      <w:r w:rsidRPr="00CE4194">
        <w:rPr>
          <w:rFonts w:asciiTheme="majorHAnsi" w:hAnsiTheme="majorHAnsi" w:cstheme="majorHAnsi"/>
          <w:spacing w:val="-4"/>
        </w:rPr>
        <w:t>Ekspert realizujący zamówienie posiada</w:t>
      </w:r>
      <w:r w:rsidR="00D30799" w:rsidRPr="00CE4194">
        <w:rPr>
          <w:rFonts w:asciiTheme="majorHAnsi" w:hAnsiTheme="majorHAnsi" w:cstheme="majorHAnsi"/>
          <w:spacing w:val="-4"/>
        </w:rPr>
        <w:t xml:space="preserve"> </w:t>
      </w:r>
      <w:r w:rsidR="000F56B8" w:rsidRPr="00CE4194">
        <w:rPr>
          <w:rFonts w:asciiTheme="majorHAnsi" w:hAnsiTheme="majorHAnsi" w:cstheme="majorHAnsi"/>
          <w:spacing w:val="-4"/>
        </w:rPr>
        <w:t xml:space="preserve">wiedzę i </w:t>
      </w:r>
      <w:r w:rsidR="00FB3375" w:rsidRPr="00CE4194">
        <w:rPr>
          <w:rFonts w:asciiTheme="majorHAnsi" w:hAnsiTheme="majorHAnsi" w:cstheme="majorHAnsi"/>
          <w:spacing w:val="-4"/>
        </w:rPr>
        <w:t>doświadczenie w</w:t>
      </w:r>
      <w:r w:rsidR="00A06D0E" w:rsidRPr="00CE4194">
        <w:rPr>
          <w:rFonts w:asciiTheme="majorHAnsi" w:hAnsiTheme="majorHAnsi" w:cstheme="majorHAnsi"/>
          <w:spacing w:val="-4"/>
        </w:rPr>
        <w:t xml:space="preserve"> zakresie</w:t>
      </w:r>
      <w:r w:rsidR="00FB3375" w:rsidRPr="00CE4194">
        <w:rPr>
          <w:rFonts w:asciiTheme="majorHAnsi" w:hAnsiTheme="majorHAnsi" w:cstheme="majorHAnsi"/>
          <w:spacing w:val="-4"/>
        </w:rPr>
        <w:t xml:space="preserve"> obj</w:t>
      </w:r>
      <w:r w:rsidR="000F56B8" w:rsidRPr="00CE4194">
        <w:rPr>
          <w:rFonts w:asciiTheme="majorHAnsi" w:hAnsiTheme="majorHAnsi" w:cstheme="majorHAnsi"/>
          <w:spacing w:val="-4"/>
        </w:rPr>
        <w:t>ętym przedmiotem Zamówienia, co oznacza, że</w:t>
      </w:r>
      <w:r w:rsidR="0049041D" w:rsidRPr="00CE4194">
        <w:rPr>
          <w:rFonts w:asciiTheme="majorHAnsi" w:hAnsiTheme="majorHAnsi" w:cstheme="majorHAnsi"/>
          <w:spacing w:val="-4"/>
        </w:rPr>
        <w:t xml:space="preserve"> </w:t>
      </w:r>
      <w:r w:rsidR="00E82670" w:rsidRPr="00CE4194">
        <w:rPr>
          <w:rFonts w:asciiTheme="majorHAnsi" w:hAnsiTheme="majorHAnsi" w:cstheme="majorHAnsi"/>
          <w:spacing w:val="-4"/>
        </w:rPr>
        <w:t xml:space="preserve">w okresie ostatnich </w:t>
      </w:r>
      <w:r w:rsidR="00BA5299" w:rsidRPr="00CE4194">
        <w:rPr>
          <w:rFonts w:asciiTheme="majorHAnsi" w:hAnsiTheme="majorHAnsi" w:cstheme="majorHAnsi"/>
          <w:spacing w:val="-4"/>
        </w:rPr>
        <w:t>5 (pięciu)</w:t>
      </w:r>
      <w:r w:rsidR="00E82670" w:rsidRPr="00CE4194">
        <w:rPr>
          <w:rFonts w:asciiTheme="majorHAnsi" w:hAnsiTheme="majorHAnsi" w:cstheme="majorHAnsi"/>
          <w:spacing w:val="-4"/>
        </w:rPr>
        <w:t xml:space="preserve"> lat licząc wstecz od daty ogłoszenia niniejszego Zapytania ofertowego</w:t>
      </w:r>
      <w:r w:rsidR="005927FF" w:rsidRPr="00CE4194">
        <w:rPr>
          <w:rFonts w:asciiTheme="majorHAnsi" w:hAnsiTheme="majorHAnsi" w:cstheme="majorHAnsi"/>
          <w:spacing w:val="-4"/>
        </w:rPr>
        <w:t xml:space="preserve">, tj. </w:t>
      </w:r>
      <w:r w:rsidR="002864D3" w:rsidRPr="00CE4194">
        <w:rPr>
          <w:rFonts w:asciiTheme="majorHAnsi" w:hAnsiTheme="majorHAnsi" w:cstheme="majorHAnsi"/>
          <w:spacing w:val="-4"/>
        </w:rPr>
        <w:t>od 27 sierpnia 2013 r. do 26 sierpnia 2018 r.</w:t>
      </w:r>
      <w:r w:rsidR="00A53902" w:rsidRPr="00CE4194">
        <w:rPr>
          <w:rFonts w:asciiTheme="majorHAnsi" w:hAnsiTheme="majorHAnsi" w:cstheme="majorHAnsi"/>
          <w:spacing w:val="-4"/>
        </w:rPr>
        <w:t>:</w:t>
      </w:r>
    </w:p>
    <w:p w:rsidR="00A53902" w:rsidRPr="00CE4194" w:rsidRDefault="00DF7408" w:rsidP="004F0B20">
      <w:pPr>
        <w:pStyle w:val="Akapitzlist"/>
        <w:numPr>
          <w:ilvl w:val="0"/>
          <w:numId w:val="31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z</w:t>
      </w:r>
      <w:r w:rsidR="00C52DDF" w:rsidRPr="00CE4194">
        <w:rPr>
          <w:rFonts w:asciiTheme="majorHAnsi" w:hAnsiTheme="majorHAnsi" w:cstheme="majorHAnsi"/>
          <w:spacing w:val="-4"/>
        </w:rPr>
        <w:t xml:space="preserve">realizował/współrealizował (jako autor lub współautor) co najmniej </w:t>
      </w:r>
      <w:r w:rsidR="002864D3" w:rsidRPr="00CE4194">
        <w:rPr>
          <w:rFonts w:asciiTheme="majorHAnsi" w:hAnsiTheme="majorHAnsi" w:cstheme="majorHAnsi"/>
          <w:spacing w:val="-4"/>
        </w:rPr>
        <w:t>1</w:t>
      </w:r>
      <w:r w:rsidR="00C52DDF" w:rsidRPr="00CE4194">
        <w:rPr>
          <w:rFonts w:asciiTheme="majorHAnsi" w:hAnsiTheme="majorHAnsi" w:cstheme="majorHAnsi"/>
          <w:spacing w:val="-4"/>
        </w:rPr>
        <w:t xml:space="preserve"> (</w:t>
      </w:r>
      <w:r w:rsidR="002864D3" w:rsidRPr="00CE4194">
        <w:rPr>
          <w:rFonts w:asciiTheme="majorHAnsi" w:hAnsiTheme="majorHAnsi" w:cstheme="majorHAnsi"/>
          <w:spacing w:val="-4"/>
        </w:rPr>
        <w:t>jedno</w:t>
      </w:r>
      <w:r w:rsidR="00C52DDF" w:rsidRPr="00CE4194">
        <w:rPr>
          <w:rFonts w:asciiTheme="majorHAnsi" w:hAnsiTheme="majorHAnsi" w:cstheme="majorHAnsi"/>
          <w:spacing w:val="-4"/>
        </w:rPr>
        <w:t>) badani</w:t>
      </w:r>
      <w:r w:rsidR="002864D3" w:rsidRPr="00CE4194">
        <w:rPr>
          <w:rFonts w:asciiTheme="majorHAnsi" w:hAnsiTheme="majorHAnsi" w:cstheme="majorHAnsi"/>
          <w:spacing w:val="-4"/>
        </w:rPr>
        <w:t>e</w:t>
      </w:r>
      <w:r w:rsidR="00C52DDF" w:rsidRPr="00CE4194">
        <w:rPr>
          <w:rFonts w:asciiTheme="majorHAnsi" w:hAnsiTheme="majorHAnsi" w:cstheme="majorHAnsi"/>
          <w:spacing w:val="-4"/>
        </w:rPr>
        <w:t>, analiz</w:t>
      </w:r>
      <w:r w:rsidR="002864D3" w:rsidRPr="00CE4194">
        <w:rPr>
          <w:rFonts w:asciiTheme="majorHAnsi" w:hAnsiTheme="majorHAnsi" w:cstheme="majorHAnsi"/>
          <w:spacing w:val="-4"/>
        </w:rPr>
        <w:t>ę odnosząc</w:t>
      </w:r>
      <w:r w:rsidR="00A53902" w:rsidRPr="00CE4194">
        <w:rPr>
          <w:rFonts w:asciiTheme="majorHAnsi" w:hAnsiTheme="majorHAnsi" w:cstheme="majorHAnsi"/>
          <w:spacing w:val="-4"/>
        </w:rPr>
        <w:t xml:space="preserve">ą </w:t>
      </w:r>
      <w:r w:rsidR="002864D3" w:rsidRPr="00CE4194">
        <w:rPr>
          <w:rFonts w:asciiTheme="majorHAnsi" w:hAnsiTheme="majorHAnsi" w:cstheme="majorHAnsi"/>
          <w:spacing w:val="-4"/>
        </w:rPr>
        <w:t xml:space="preserve">się do </w:t>
      </w:r>
      <w:r w:rsidR="00C52DDF" w:rsidRPr="00CE4194">
        <w:rPr>
          <w:rFonts w:asciiTheme="majorHAnsi" w:hAnsiTheme="majorHAnsi" w:cstheme="majorHAnsi"/>
          <w:spacing w:val="-4"/>
        </w:rPr>
        <w:t xml:space="preserve">branży hotelarskiej, gastronomicznej i/lub turystycznej </w:t>
      </w:r>
    </w:p>
    <w:bookmarkEnd w:id="3"/>
    <w:bookmarkEnd w:id="4"/>
    <w:p w:rsidR="00735092" w:rsidRPr="00CE4194" w:rsidRDefault="00FB095D" w:rsidP="00735092">
      <w:pPr>
        <w:pStyle w:val="Akapitzlist"/>
        <w:tabs>
          <w:tab w:val="left" w:pos="-2880"/>
          <w:tab w:val="left" w:pos="709"/>
        </w:tabs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lub</w:t>
      </w:r>
    </w:p>
    <w:p w:rsidR="00567AA3" w:rsidRPr="00CE4194" w:rsidRDefault="00567AA3" w:rsidP="00567AA3">
      <w:pPr>
        <w:pStyle w:val="Akapitzlist"/>
        <w:numPr>
          <w:ilvl w:val="0"/>
          <w:numId w:val="31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realizował przez co najmniej 1 (jeden) rok działania dotyczące oceny/analizy praktyk zawodowych lub kwalifikacji zawodowych pracowników/kandydatów na stanowiska pracy w branży hotelarskiej, gastronomicznej lub turystycznej lub  zrealizował/współrealizował (jako autor/współautor) co najmniej 1 (jedno) badanie/analizę dotyczącą praktyk zawodowych lub kwalifikacji zawodowych pracowników/kandydatów na stanowiska pracy w branży hotelarskiej, gastronomicznej lub turystycznej.</w:t>
      </w:r>
    </w:p>
    <w:p w:rsidR="00FF0D11" w:rsidRPr="00CE4194" w:rsidRDefault="00C55315" w:rsidP="004F0B20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lastRenderedPageBreak/>
        <w:t>N</w:t>
      </w:r>
      <w:r w:rsidR="00AB476E" w:rsidRPr="00CE4194">
        <w:rPr>
          <w:rFonts w:asciiTheme="majorHAnsi" w:hAnsiTheme="majorHAnsi" w:cstheme="majorHAnsi"/>
          <w:spacing w:val="-4"/>
        </w:rPr>
        <w:t xml:space="preserve">ie </w:t>
      </w:r>
      <w:r w:rsidRPr="00CE4194">
        <w:rPr>
          <w:rFonts w:asciiTheme="majorHAnsi" w:hAnsiTheme="majorHAnsi" w:cstheme="majorHAnsi"/>
          <w:spacing w:val="-4"/>
        </w:rPr>
        <w:t xml:space="preserve">są </w:t>
      </w:r>
      <w:r w:rsidR="00AB476E" w:rsidRPr="00CE4194">
        <w:rPr>
          <w:rFonts w:asciiTheme="majorHAnsi" w:hAnsiTheme="majorHAnsi" w:cstheme="majorHAnsi"/>
          <w:spacing w:val="-4"/>
        </w:rPr>
        <w:t>zatrudni</w:t>
      </w:r>
      <w:r w:rsidR="00735F9D" w:rsidRPr="00CE4194">
        <w:rPr>
          <w:rFonts w:asciiTheme="majorHAnsi" w:hAnsiTheme="majorHAnsi" w:cstheme="majorHAnsi"/>
          <w:spacing w:val="-4"/>
        </w:rPr>
        <w:t>eni</w:t>
      </w:r>
      <w:r w:rsidR="00AB476E" w:rsidRPr="00CE4194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 – weryfikacja w postaci oświadczenia na wymaganym wzorze zgodnym z załącznikiem nr </w:t>
      </w:r>
      <w:r w:rsidR="00735F9D" w:rsidRPr="00CE4194">
        <w:rPr>
          <w:rFonts w:asciiTheme="majorHAnsi" w:hAnsiTheme="majorHAnsi" w:cstheme="majorHAnsi"/>
          <w:spacing w:val="-4"/>
        </w:rPr>
        <w:t>3</w:t>
      </w:r>
      <w:r w:rsidR="00791E29" w:rsidRPr="00CE4194">
        <w:rPr>
          <w:rFonts w:asciiTheme="majorHAnsi" w:hAnsiTheme="majorHAnsi" w:cstheme="majorHAnsi"/>
          <w:spacing w:val="-4"/>
        </w:rPr>
        <w:t xml:space="preserve"> do Zapytania</w:t>
      </w:r>
      <w:r w:rsidR="00AB476E" w:rsidRPr="00CE4194">
        <w:rPr>
          <w:rFonts w:asciiTheme="majorHAnsi" w:hAnsiTheme="majorHAnsi" w:cstheme="majorHAnsi"/>
          <w:spacing w:val="-4"/>
        </w:rPr>
        <w:t>.</w:t>
      </w:r>
    </w:p>
    <w:p w:rsidR="004F0B20" w:rsidRPr="00CE4194" w:rsidRDefault="00DF7F08" w:rsidP="007041F9">
      <w:pPr>
        <w:pStyle w:val="Akapitzlist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2"/>
        </w:rPr>
      </w:pPr>
      <w:r w:rsidRPr="00CE4194">
        <w:rPr>
          <w:rFonts w:asciiTheme="majorHAnsi" w:eastAsia="Times New Roman" w:hAnsiTheme="majorHAnsi" w:cstheme="majorHAnsi"/>
          <w:spacing w:val="-2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przekracza 276 godzin miesięcznie, włącznie z przedmiotowym Zamówieniem.</w:t>
      </w:r>
    </w:p>
    <w:p w:rsidR="00DF7408" w:rsidRPr="00CE4194" w:rsidRDefault="00DF7408" w:rsidP="00DF7408">
      <w:pPr>
        <w:pStyle w:val="Akapitzlist"/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spacing w:val="-2"/>
        </w:rPr>
      </w:pPr>
    </w:p>
    <w:p w:rsidR="00FA6A18" w:rsidRPr="00CE4194" w:rsidRDefault="008F36C9" w:rsidP="004F0B20">
      <w:pPr>
        <w:numPr>
          <w:ilvl w:val="0"/>
          <w:numId w:val="1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OŚWIADCZENIA LUB DOKUMENTY WYMAGANE W OFERCIE</w:t>
      </w:r>
    </w:p>
    <w:p w:rsidR="000F56B8" w:rsidRPr="00CE4194" w:rsidRDefault="008F36C9" w:rsidP="00DF7408">
      <w:pPr>
        <w:tabs>
          <w:tab w:val="left" w:pos="426"/>
          <w:tab w:val="left" w:pos="8352"/>
        </w:tabs>
        <w:spacing w:after="0"/>
        <w:ind w:left="435"/>
        <w:jc w:val="both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spacing w:val="-4"/>
        </w:rPr>
        <w:t>Wykonawca ubiegający się o zamówienie musi złożyć</w:t>
      </w:r>
      <w:r w:rsidR="00DF7408" w:rsidRPr="00CE4194">
        <w:rPr>
          <w:rFonts w:asciiTheme="majorHAnsi" w:hAnsiTheme="majorHAnsi" w:cstheme="majorHAnsi"/>
          <w:spacing w:val="-4"/>
        </w:rPr>
        <w:t xml:space="preserve"> </w:t>
      </w:r>
      <w:r w:rsidRPr="00CE4194">
        <w:rPr>
          <w:rFonts w:asciiTheme="majorHAnsi" w:hAnsiTheme="majorHAnsi" w:cstheme="majorHAnsi"/>
          <w:b/>
          <w:spacing w:val="-4"/>
        </w:rPr>
        <w:t>Ofertę</w:t>
      </w:r>
      <w:r w:rsidRPr="00CE4194">
        <w:rPr>
          <w:rFonts w:asciiTheme="majorHAnsi" w:hAnsiTheme="majorHAnsi" w:cstheme="majorHAnsi"/>
          <w:spacing w:val="-4"/>
        </w:rPr>
        <w:t xml:space="preserve">, zgodną w treści ze wzorem stanowiącym </w:t>
      </w:r>
      <w:r w:rsidRPr="00CE4194">
        <w:rPr>
          <w:rFonts w:asciiTheme="majorHAnsi" w:hAnsiTheme="majorHAnsi" w:cstheme="majorHAnsi"/>
          <w:b/>
          <w:spacing w:val="-4"/>
        </w:rPr>
        <w:t>załącznik nr 1</w:t>
      </w:r>
      <w:r w:rsidRPr="00CE4194">
        <w:rPr>
          <w:rFonts w:asciiTheme="majorHAnsi" w:hAnsiTheme="majorHAnsi" w:cstheme="majorHAnsi"/>
          <w:spacing w:val="-4"/>
        </w:rPr>
        <w:t>.</w:t>
      </w:r>
    </w:p>
    <w:p w:rsidR="009A608C" w:rsidRPr="00CE4194" w:rsidRDefault="009A608C" w:rsidP="004F0B20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303586" w:rsidRPr="00CE4194" w:rsidRDefault="00303586" w:rsidP="004F0B20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DF7408" w:rsidRPr="00CE4194" w:rsidRDefault="008F36C9" w:rsidP="004F0B20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WYKAZ ZAŁĄCZNIKÓW</w:t>
      </w:r>
    </w:p>
    <w:p w:rsidR="006F0074" w:rsidRPr="00CE4194" w:rsidRDefault="00DF7408" w:rsidP="00DF7408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b/>
          <w:spacing w:val="-4"/>
        </w:rPr>
        <w:t>W</w:t>
      </w:r>
      <w:r w:rsidR="008F36C9" w:rsidRPr="00CE4194">
        <w:rPr>
          <w:rFonts w:asciiTheme="majorHAnsi" w:hAnsiTheme="majorHAnsi" w:cstheme="majorHAnsi"/>
          <w:b/>
          <w:spacing w:val="-4"/>
        </w:rPr>
        <w:t>szystkie załączniki do Zapytania stanowią jego integralną część.</w:t>
      </w:r>
    </w:p>
    <w:p w:rsidR="006F0074" w:rsidRPr="00CE4194" w:rsidRDefault="006F0074" w:rsidP="004F0B20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6F0074" w:rsidRPr="00CE4194" w:rsidRDefault="006F0074" w:rsidP="004F0B20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CE4194">
        <w:rPr>
          <w:rFonts w:asciiTheme="majorHAnsi" w:hAnsiTheme="majorHAnsi" w:cstheme="majorHAnsi"/>
          <w:spacing w:val="-4"/>
        </w:rPr>
        <w:t>Załącznik nr 1: Wzór – OFERTA</w:t>
      </w:r>
    </w:p>
    <w:p w:rsidR="006F0074" w:rsidRPr="00CE4194" w:rsidRDefault="006F0074" w:rsidP="004F0B20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7E693E" w:rsidRPr="00CE4194" w:rsidRDefault="007E693E" w:rsidP="004F0B20">
      <w:pPr>
        <w:spacing w:after="0"/>
        <w:jc w:val="both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CE4194" w:rsidRDefault="006F0074" w:rsidP="004F0B20">
      <w:pPr>
        <w:spacing w:after="0"/>
      </w:pPr>
      <w:r w:rsidRPr="00CE4194">
        <w:br w:type="page"/>
      </w:r>
    </w:p>
    <w:p w:rsidR="00A54600" w:rsidRPr="00CE4194" w:rsidRDefault="00A54600" w:rsidP="004F0B20">
      <w:pPr>
        <w:spacing w:after="0"/>
        <w:rPr>
          <w:rFonts w:asciiTheme="majorHAnsi" w:hAnsiTheme="majorHAnsi" w:cstheme="majorHAnsi"/>
          <w:lang w:eastAsia="en-US"/>
        </w:rPr>
      </w:pPr>
      <w:r w:rsidRPr="00CE4194">
        <w:rPr>
          <w:rFonts w:asciiTheme="majorHAnsi" w:hAnsiTheme="majorHAnsi" w:cstheme="majorHAnsi"/>
          <w:lang w:eastAsia="en-US"/>
        </w:rPr>
        <w:lastRenderedPageBreak/>
        <w:t>Załącznik nr 1 do Zapytania ofertowego - FORMULARZ OFERTY</w:t>
      </w:r>
    </w:p>
    <w:p w:rsidR="00A54600" w:rsidRPr="00CE4194" w:rsidRDefault="00A54600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:rsidR="00A54600" w:rsidRPr="00CE4194" w:rsidRDefault="00A54600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:rsidR="00BE1DAF" w:rsidRPr="00CE4194" w:rsidRDefault="00BE1DAF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  <w:r w:rsidRPr="00CE4194">
        <w:rPr>
          <w:rFonts w:asciiTheme="majorHAnsi" w:hAnsiTheme="majorHAnsi" w:cstheme="majorHAnsi"/>
          <w:b/>
        </w:rPr>
        <w:t xml:space="preserve">OFERTA </w:t>
      </w:r>
    </w:p>
    <w:p w:rsidR="00BE1DAF" w:rsidRPr="00CE4194" w:rsidRDefault="00BE1DAF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</w:rPr>
        <w:t>w postępowaniu zgodnym z rozeznaniem rynku z dnia 27 sierpnia 2018 r.</w:t>
      </w:r>
    </w:p>
    <w:p w:rsidR="00BE1DAF" w:rsidRPr="00CE4194" w:rsidRDefault="00BE1DAF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</w:rPr>
        <w:t>Niżej podpisany/-a:</w:t>
      </w:r>
    </w:p>
    <w:p w:rsidR="00BE1DAF" w:rsidRPr="00CE4194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</w:p>
    <w:p w:rsidR="00BE1DAF" w:rsidRPr="00CE4194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:rsidR="00BE1DAF" w:rsidRPr="00CE4194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  <w:r w:rsidRPr="00CE4194">
        <w:rPr>
          <w:rFonts w:asciiTheme="majorHAnsi" w:hAnsiTheme="majorHAnsi" w:cstheme="majorHAnsi"/>
        </w:rPr>
        <w:t xml:space="preserve">PESEL: ………………………….. NIP: ………….………….., REGON: ………………………………. </w:t>
      </w:r>
      <w:r w:rsidRPr="00CE4194">
        <w:rPr>
          <w:rFonts w:asciiTheme="majorHAnsi" w:hAnsiTheme="majorHAnsi" w:cstheme="majorHAnsi"/>
          <w:i/>
        </w:rPr>
        <w:t>(niepotrzebne skreślić)</w:t>
      </w:r>
    </w:p>
    <w:p w:rsidR="00BE1DAF" w:rsidRPr="00CE4194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i/>
          <w:spacing w:val="-4"/>
        </w:rPr>
      </w:pPr>
      <w:r w:rsidRPr="00CE4194">
        <w:rPr>
          <w:rFonts w:asciiTheme="majorHAnsi" w:hAnsiTheme="majorHAnsi" w:cstheme="majorHAnsi"/>
          <w:spacing w:val="-4"/>
        </w:rPr>
        <w:t>W odpowiedzi na rozeznanie rynku z dnia 27 sierpnia 2018 r. (zwane dalej Zapytaniem) dotyczące określenia stawki rynkowej działania związanego z wykonaniem badania jakości praktycznej nauki zawodów w branży hotelarsko-gastronomiczno-turystycznej w projekcie „</w:t>
      </w:r>
      <w:r w:rsidRPr="00CE4194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CE4194">
        <w:rPr>
          <w:rFonts w:asciiTheme="majorHAnsi" w:hAnsiTheme="majorHAnsi" w:cstheme="majorHAnsi"/>
          <w:i/>
          <w:spacing w:val="-4"/>
        </w:rPr>
        <w:t xml:space="preserve">” </w:t>
      </w:r>
      <w:r w:rsidRPr="00CE4194">
        <w:rPr>
          <w:rFonts w:asciiTheme="majorHAnsi" w:hAnsiTheme="majorHAnsi" w:cstheme="majorHAnsi"/>
          <w:spacing w:val="-4"/>
        </w:rPr>
        <w:t xml:space="preserve">w ramach działania 2.15 POWER, oferuję wykonanie przedmiotu Zamówienia zgodnie z warunkami określonymi przez Zamawiającego w Zapytaniu, za cenę: </w:t>
      </w:r>
    </w:p>
    <w:p w:rsidR="00BE1DAF" w:rsidRPr="00CE4194" w:rsidRDefault="00BE1DAF" w:rsidP="004F0B20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</w:rPr>
        <w:t xml:space="preserve">……………………….. zł brutto (słownie: ………………………………………………..……..……..złotych) </w:t>
      </w:r>
      <w:r w:rsidRPr="00CE4194">
        <w:rPr>
          <w:rFonts w:asciiTheme="majorHAnsi" w:eastAsia="Times New Roman" w:hAnsiTheme="majorHAnsi" w:cstheme="majorHAnsi"/>
          <w:lang w:eastAsia="en-US"/>
        </w:rPr>
        <w:t>wraz z przeniesieniem pełni autorskich praw majątkowych)</w:t>
      </w:r>
    </w:p>
    <w:p w:rsidR="00BE1DAF" w:rsidRPr="00CE4194" w:rsidRDefault="00BE1DAF" w:rsidP="004F0B2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</w:rPr>
        <w:t>Składając niniejszą ofertę, oświadczam, że: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</w:rPr>
        <w:t>Zapoznałem/am się z treścią Rozeznania rynku z dnia 27 sierpnia 2018r., w tym przedmiotem Zamówienia i założeniami jego realizacji. Do niniejszego Rozeznania rynku i warunków realizacji Zamówienia nie wnoszę żadnych zastrzeżeń i uznaję się za związanego/ą określonymi w Zapytaniu postanowieniami.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  <w:bCs/>
        </w:rPr>
        <w:t>P</w:t>
      </w:r>
      <w:r w:rsidRPr="00CE4194">
        <w:rPr>
          <w:rFonts w:asciiTheme="majorHAnsi" w:hAnsiTheme="majorHAnsi" w:cstheme="majorHAnsi"/>
        </w:rPr>
        <w:t>rowadzę działalność gospodarczą w zakresie przedmiotu Zapytania (</w:t>
      </w:r>
      <w:r w:rsidRPr="00CE4194">
        <w:rPr>
          <w:rFonts w:asciiTheme="majorHAnsi" w:hAnsiTheme="majorHAnsi" w:cstheme="majorHAnsi"/>
          <w:i/>
        </w:rPr>
        <w:t>skreślić, jeśli nie dotyczy</w:t>
      </w:r>
      <w:r w:rsidRPr="00CE4194">
        <w:rPr>
          <w:rFonts w:asciiTheme="majorHAnsi" w:hAnsiTheme="majorHAnsi" w:cstheme="majorHAnsi"/>
        </w:rPr>
        <w:t>).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</w:rPr>
        <w:t>Ekspert realizujący Zamówienie z ramienia Oferenta posiada wiedzę i doświadczenie w zakresie objętym przedmiotem Zamówienia, co oznacza, że:</w:t>
      </w:r>
    </w:p>
    <w:p w:rsidR="00BE1DAF" w:rsidRPr="00CE4194" w:rsidRDefault="00BE1DAF" w:rsidP="004F0B20">
      <w:pPr>
        <w:pStyle w:val="Akapitzlist"/>
        <w:numPr>
          <w:ilvl w:val="1"/>
          <w:numId w:val="32"/>
        </w:numPr>
        <w:tabs>
          <w:tab w:val="left" w:pos="-2880"/>
          <w:tab w:val="left" w:pos="709"/>
        </w:tabs>
        <w:spacing w:after="0"/>
        <w:ind w:left="641" w:hanging="357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posiada wykształcenie wyższe (co najmniej na poziomie magisterskim)</w:t>
      </w:r>
      <w:r w:rsidR="00567AA3" w:rsidRPr="00CE4194">
        <w:rPr>
          <w:rFonts w:asciiTheme="majorHAnsi" w:hAnsiTheme="majorHAnsi" w:cstheme="majorHAnsi"/>
          <w:spacing w:val="-4"/>
        </w:rPr>
        <w:t>,</w:t>
      </w:r>
    </w:p>
    <w:p w:rsidR="00BE1DAF" w:rsidRPr="00CE4194" w:rsidRDefault="00011519" w:rsidP="004F0B20">
      <w:pPr>
        <w:pStyle w:val="Akapitzlist"/>
        <w:numPr>
          <w:ilvl w:val="1"/>
          <w:numId w:val="32"/>
        </w:numPr>
        <w:tabs>
          <w:tab w:val="left" w:pos="-2880"/>
          <w:tab w:val="left" w:pos="709"/>
        </w:tabs>
        <w:spacing w:after="0"/>
        <w:ind w:left="641" w:hanging="357"/>
        <w:jc w:val="both"/>
        <w:rPr>
          <w:rFonts w:asciiTheme="majorHAnsi" w:hAnsiTheme="majorHAnsi" w:cstheme="majorHAnsi"/>
          <w:spacing w:val="-4"/>
        </w:rPr>
      </w:pPr>
      <w:r>
        <w:rPr>
          <w:rFonts w:asciiTheme="majorHAnsi" w:hAnsiTheme="majorHAnsi" w:cstheme="majorHAnsi"/>
          <w:spacing w:val="-4"/>
        </w:rPr>
        <w:t xml:space="preserve">posiada </w:t>
      </w:r>
      <w:r w:rsidR="00BE1DAF" w:rsidRPr="00CE4194">
        <w:rPr>
          <w:rFonts w:asciiTheme="majorHAnsi" w:hAnsiTheme="majorHAnsi" w:cstheme="majorHAnsi"/>
          <w:spacing w:val="-4"/>
        </w:rPr>
        <w:t>wiedzę i doświadczenie w zakresie objętym przedmiotem Zamówienia, co oznacza, że w okresie ostatnich 5 (pięciu) lat licząc wstecz od daty ogłoszenia niniejszego Zapytania ofertowego, tj. od 27 sierpnia 2013 r. do 26 sierpnia 2018 r.:</w:t>
      </w:r>
    </w:p>
    <w:p w:rsidR="00BE1DAF" w:rsidRPr="00CE4194" w:rsidRDefault="00567AA3" w:rsidP="004F0B20">
      <w:pPr>
        <w:pStyle w:val="Akapitzlist"/>
        <w:numPr>
          <w:ilvl w:val="0"/>
          <w:numId w:val="33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z</w:t>
      </w:r>
      <w:r w:rsidR="00BE1DAF" w:rsidRPr="00CE4194">
        <w:rPr>
          <w:rFonts w:asciiTheme="majorHAnsi" w:hAnsiTheme="majorHAnsi" w:cstheme="majorHAnsi"/>
          <w:spacing w:val="-4"/>
        </w:rPr>
        <w:t xml:space="preserve">realizował/współrealizował (jako autor lub współautor) co najmniej 1 (jedno) badanie, analizę odnoszącą się do branży hotelarskiej, gastronomicznej i/lub turystycznej </w:t>
      </w:r>
    </w:p>
    <w:p w:rsidR="00BE1DAF" w:rsidRPr="00CE4194" w:rsidRDefault="00FB095D" w:rsidP="004F0B20">
      <w:pPr>
        <w:pStyle w:val="Akapitzlist"/>
        <w:tabs>
          <w:tab w:val="left" w:pos="-2880"/>
          <w:tab w:val="left" w:pos="709"/>
        </w:tabs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lub</w:t>
      </w:r>
    </w:p>
    <w:p w:rsidR="00567AA3" w:rsidRPr="00CE4194" w:rsidRDefault="00567AA3" w:rsidP="00567AA3">
      <w:pPr>
        <w:pStyle w:val="Akapitzlist"/>
        <w:numPr>
          <w:ilvl w:val="0"/>
          <w:numId w:val="33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CE4194">
        <w:rPr>
          <w:rFonts w:asciiTheme="majorHAnsi" w:hAnsiTheme="majorHAnsi" w:cstheme="majorHAnsi"/>
          <w:spacing w:val="-4"/>
        </w:rPr>
        <w:t>realizował przez co najmniej 1 (jeden) rok działania dotyczące oceny/analizy praktyk zawodowych lub kwalifikacji zawodowych pracowników/kandydatów na stanowiska pracy w branży hotelarskiej, gastronomicznej lub turystycznej; lub  zrealizował/współrealizował (jako autor/współautor) co najmniej 1 (jedno) badanie/analizę dotyczącą praktyk zawodowych lub kwalifikacji zawodowych pracowników/kandydatów na stanowiska pracy w branży hotelarskiej, gastronomicznej lub turystycznej.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  <w:spacing w:val="-2"/>
        </w:rPr>
      </w:pPr>
      <w:r w:rsidRPr="00CE4194">
        <w:rPr>
          <w:rFonts w:asciiTheme="majorHAnsi" w:eastAsia="Times New Roman" w:hAnsiTheme="majorHAnsi" w:cstheme="majorHAnsi"/>
          <w:spacing w:val="-2"/>
          <w:lang w:eastAsia="en-US"/>
        </w:rPr>
        <w:lastRenderedPageBreak/>
        <w:t xml:space="preserve">Wyrażam zgodę na przetwarzanie zgodnie </w:t>
      </w:r>
      <w:r w:rsidRPr="00CE4194">
        <w:rPr>
          <w:rFonts w:asciiTheme="majorHAnsi" w:eastAsia="Times New Roman" w:hAnsiTheme="majorHAnsi"/>
          <w:spacing w:val="-2"/>
          <w:lang w:eastAsia="en-US"/>
        </w:rPr>
        <w:t>z Ustawą z dnia 10 maja 2018 r. o ochronie danych osobowych (Dz.U. 2018 poz. 1000)</w:t>
      </w:r>
      <w:r w:rsidRPr="00CE4194">
        <w:rPr>
          <w:rFonts w:asciiTheme="majorHAnsi" w:eastAsia="Times New Roman" w:hAnsiTheme="majorHAnsi" w:cstheme="majorHAnsi"/>
          <w:spacing w:val="-2"/>
          <w:lang w:eastAsia="en-US"/>
        </w:rPr>
        <w:t xml:space="preserve"> moich danych osobowych zawartych w przedstawionej Ofercie.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  <w:spacing w:val="-4"/>
        </w:rPr>
        <w:t xml:space="preserve">Oświadczam, że nie jestem zatrudniona/y w instytucjach uczestniczących w ramach stosunku pracy w realizacji programów operacyjnych, określonych w </w:t>
      </w:r>
      <w:r w:rsidRPr="00CE4194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CE4194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CE4194">
        <w:rPr>
          <w:rFonts w:asciiTheme="majorHAnsi" w:hAnsiTheme="majorHAnsi" w:cstheme="majorHAnsi"/>
          <w:spacing w:val="-4"/>
        </w:rPr>
        <w:t>, chyba, że nie zachodzi konflikt interesów lub podwójne finansowanie, w rozumieniu rozdziału 6.15, ppkt 6) Wytycznych.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przekroczy 276 godzin miesięcznie przez cały okres realizacji przedmiotowego Zamówienia.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</w:rPr>
        <w:t>W cenie oferty zostały uwzględnione wszystkie koszty wykonania Zamówienia.</w:t>
      </w:r>
    </w:p>
    <w:p w:rsidR="00BE1DAF" w:rsidRPr="00CE4194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CE4194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:rsidR="00BE1DAF" w:rsidRPr="00CE4194" w:rsidRDefault="00BE1DAF" w:rsidP="004F0B20">
      <w:pPr>
        <w:pStyle w:val="Standardowy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CE4194">
        <w:rPr>
          <w:rFonts w:asciiTheme="majorHAnsi" w:hAnsiTheme="majorHAnsi" w:cstheme="majorHAnsi"/>
          <w:sz w:val="22"/>
          <w:szCs w:val="22"/>
        </w:rPr>
        <w:t>W przypadku</w:t>
      </w:r>
      <w:r w:rsidRPr="00CE419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E4194">
        <w:rPr>
          <w:rFonts w:asciiTheme="majorHAnsi" w:hAnsiTheme="majorHAnsi" w:cstheme="majorHAnsi"/>
          <w:sz w:val="22"/>
          <w:szCs w:val="22"/>
        </w:rPr>
        <w:t xml:space="preserve">wyboru niniejszej oferty zobowiązuję się do </w:t>
      </w:r>
      <w:r w:rsidRPr="00CE4194">
        <w:rPr>
          <w:rFonts w:asciiTheme="majorHAnsi" w:hAnsiTheme="majorHAnsi" w:cstheme="majorHAns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</w:rPr>
        <w:t>………………………………..………..……………………………………….…………………………………….</w:t>
      </w:r>
    </w:p>
    <w:p w:rsidR="00BE1DAF" w:rsidRPr="00CE4194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CE4194">
        <w:rPr>
          <w:rFonts w:asciiTheme="majorHAnsi" w:hAnsiTheme="majorHAnsi" w:cstheme="majorHAnsi"/>
          <w:i/>
          <w:sz w:val="18"/>
          <w:szCs w:val="18"/>
        </w:rPr>
        <w:t xml:space="preserve">         miejsce, data i podpis Oferenta/ki lub osoby/osób uprawnionych do reprezentacji Oferenta</w:t>
      </w:r>
    </w:p>
    <w:p w:rsidR="006F0074" w:rsidRPr="00CE4194" w:rsidRDefault="006F0074" w:rsidP="004F0B20">
      <w:pPr>
        <w:spacing w:after="0"/>
      </w:pPr>
    </w:p>
    <w:p w:rsidR="006F0074" w:rsidRPr="00CE4194" w:rsidRDefault="006F0074" w:rsidP="004F0B20">
      <w:pPr>
        <w:spacing w:after="0"/>
      </w:pPr>
    </w:p>
    <w:p w:rsidR="008F36C9" w:rsidRPr="00CE4194" w:rsidRDefault="008F36C9" w:rsidP="004F0B20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CE4194" w:rsidRDefault="006F0074" w:rsidP="004F0B20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CE4194" w:rsidRDefault="006F0074" w:rsidP="004F0B20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sectPr w:rsidR="006F0074" w:rsidRPr="00CE4194" w:rsidSect="003D0D26">
      <w:footerReference w:type="defaul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AA" w:rsidRDefault="005558AA">
      <w:r>
        <w:separator/>
      </w:r>
    </w:p>
  </w:endnote>
  <w:endnote w:type="continuationSeparator" w:id="0">
    <w:p w:rsidR="005558AA" w:rsidRDefault="005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8" w:rsidRDefault="00443ECA" w:rsidP="00D25178">
    <w:pPr>
      <w:pStyle w:val="Stopka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241050" cy="673799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96" cy="6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13139">
      <w:rPr>
        <w:b/>
        <w:sz w:val="16"/>
        <w:szCs w:val="16"/>
      </w:rPr>
      <w:fldChar w:fldCharType="separate"/>
    </w:r>
    <w:r w:rsidR="000A7BA4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A13139">
      <w:rPr>
        <w:b/>
        <w:sz w:val="16"/>
        <w:szCs w:val="16"/>
      </w:rPr>
      <w:fldChar w:fldCharType="separate"/>
    </w:r>
    <w:r w:rsidR="000A7BA4">
      <w:rPr>
        <w:b/>
        <w:noProof/>
        <w:sz w:val="16"/>
        <w:szCs w:val="16"/>
      </w:rPr>
      <w:t>6</w:t>
    </w:r>
    <w:r w:rsidR="00A131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AA" w:rsidRDefault="005558AA">
      <w:r>
        <w:separator/>
      </w:r>
    </w:p>
  </w:footnote>
  <w:footnote w:type="continuationSeparator" w:id="0">
    <w:p w:rsidR="005558AA" w:rsidRDefault="0055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A662CC"/>
    <w:multiLevelType w:val="hybridMultilevel"/>
    <w:tmpl w:val="870AF9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4D6508"/>
    <w:multiLevelType w:val="hybridMultilevel"/>
    <w:tmpl w:val="19B6CDC6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0DF3"/>
    <w:multiLevelType w:val="multilevel"/>
    <w:tmpl w:val="7042FD8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A50322"/>
    <w:multiLevelType w:val="hybridMultilevel"/>
    <w:tmpl w:val="9B4094A0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15218BE"/>
    <w:multiLevelType w:val="hybridMultilevel"/>
    <w:tmpl w:val="C7FC948C"/>
    <w:lvl w:ilvl="0" w:tplc="380EDEC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CA6ABD6C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42E7004"/>
    <w:multiLevelType w:val="multilevel"/>
    <w:tmpl w:val="D56E90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9026018"/>
    <w:multiLevelType w:val="hybridMultilevel"/>
    <w:tmpl w:val="94E2120A"/>
    <w:lvl w:ilvl="0" w:tplc="F2067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F07239"/>
    <w:multiLevelType w:val="hybridMultilevel"/>
    <w:tmpl w:val="D8DE6264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CDAEE3E">
      <w:start w:val="1"/>
      <w:numFmt w:val="lowerLetter"/>
      <w:lvlText w:val="%6)"/>
      <w:lvlJc w:val="left"/>
      <w:pPr>
        <w:ind w:left="4320" w:hanging="180"/>
      </w:pPr>
      <w:rPr>
        <w:rFonts w:asciiTheme="majorHAnsi" w:eastAsia="Calibri" w:hAnsiTheme="majorHAnsi" w:cstheme="maj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C34187"/>
    <w:multiLevelType w:val="hybridMultilevel"/>
    <w:tmpl w:val="40F8E3AE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6B33104"/>
    <w:multiLevelType w:val="hybridMultilevel"/>
    <w:tmpl w:val="DCF8A776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7BC78E0"/>
    <w:multiLevelType w:val="hybridMultilevel"/>
    <w:tmpl w:val="EEFA7F58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B766711"/>
    <w:multiLevelType w:val="hybridMultilevel"/>
    <w:tmpl w:val="932A1F1C"/>
    <w:lvl w:ilvl="0" w:tplc="C4C422CC">
      <w:start w:val="1"/>
      <w:numFmt w:val="decimal"/>
      <w:lvlText w:val="%1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501D0"/>
    <w:multiLevelType w:val="hybridMultilevel"/>
    <w:tmpl w:val="C2C6A01A"/>
    <w:lvl w:ilvl="0" w:tplc="3258C9A8">
      <w:start w:val="1"/>
      <w:numFmt w:val="lowerLetter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E9F1E60"/>
    <w:multiLevelType w:val="hybridMultilevel"/>
    <w:tmpl w:val="01CADFB8"/>
    <w:lvl w:ilvl="0" w:tplc="5FDA9CF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1A52BE5"/>
    <w:multiLevelType w:val="hybridMultilevel"/>
    <w:tmpl w:val="45FE8698"/>
    <w:lvl w:ilvl="0" w:tplc="E96EB958">
      <w:start w:val="1"/>
      <w:numFmt w:val="lowerLetter"/>
      <w:lvlText w:val="%1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42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46C718C"/>
    <w:multiLevelType w:val="hybridMultilevel"/>
    <w:tmpl w:val="D5D04E60"/>
    <w:lvl w:ilvl="0" w:tplc="919EF2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D37C8"/>
    <w:multiLevelType w:val="hybridMultilevel"/>
    <w:tmpl w:val="8A7ACDCC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FC4D96"/>
    <w:multiLevelType w:val="hybridMultilevel"/>
    <w:tmpl w:val="1C38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86E01ED"/>
    <w:multiLevelType w:val="hybridMultilevel"/>
    <w:tmpl w:val="13D8925A"/>
    <w:lvl w:ilvl="0" w:tplc="FCA28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602355"/>
    <w:multiLevelType w:val="hybridMultilevel"/>
    <w:tmpl w:val="4AD07E24"/>
    <w:lvl w:ilvl="0" w:tplc="FCA2812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394442A"/>
    <w:multiLevelType w:val="hybridMultilevel"/>
    <w:tmpl w:val="E8C42A3E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FA813C0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 w:tplc="E96EB958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A363DAF"/>
    <w:multiLevelType w:val="hybridMultilevel"/>
    <w:tmpl w:val="360E44BE"/>
    <w:lvl w:ilvl="0" w:tplc="87CE54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09688F"/>
    <w:multiLevelType w:val="hybridMultilevel"/>
    <w:tmpl w:val="F126018A"/>
    <w:lvl w:ilvl="0" w:tplc="7F5C7E8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90AD5"/>
    <w:multiLevelType w:val="hybridMultilevel"/>
    <w:tmpl w:val="37C25552"/>
    <w:lvl w:ilvl="0" w:tplc="9412E4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20"/>
  </w:num>
  <w:num w:numId="5">
    <w:abstractNumId w:val="39"/>
  </w:num>
  <w:num w:numId="6">
    <w:abstractNumId w:val="38"/>
  </w:num>
  <w:num w:numId="7">
    <w:abstractNumId w:val="15"/>
  </w:num>
  <w:num w:numId="8">
    <w:abstractNumId w:val="18"/>
  </w:num>
  <w:num w:numId="9">
    <w:abstractNumId w:val="37"/>
  </w:num>
  <w:num w:numId="10">
    <w:abstractNumId w:val="30"/>
  </w:num>
  <w:num w:numId="11">
    <w:abstractNumId w:val="29"/>
  </w:num>
  <w:num w:numId="12">
    <w:abstractNumId w:val="35"/>
  </w:num>
  <w:num w:numId="13">
    <w:abstractNumId w:val="24"/>
  </w:num>
  <w:num w:numId="14">
    <w:abstractNumId w:val="23"/>
  </w:num>
  <w:num w:numId="15">
    <w:abstractNumId w:val="17"/>
  </w:num>
  <w:num w:numId="16">
    <w:abstractNumId w:val="41"/>
  </w:num>
  <w:num w:numId="17">
    <w:abstractNumId w:val="36"/>
  </w:num>
  <w:num w:numId="18">
    <w:abstractNumId w:val="34"/>
  </w:num>
  <w:num w:numId="19">
    <w:abstractNumId w:val="14"/>
  </w:num>
  <w:num w:numId="20">
    <w:abstractNumId w:val="43"/>
  </w:num>
  <w:num w:numId="21">
    <w:abstractNumId w:val="31"/>
  </w:num>
  <w:num w:numId="22">
    <w:abstractNumId w:val="22"/>
  </w:num>
  <w:num w:numId="23">
    <w:abstractNumId w:val="27"/>
  </w:num>
  <w:num w:numId="24">
    <w:abstractNumId w:val="21"/>
  </w:num>
  <w:num w:numId="25">
    <w:abstractNumId w:val="40"/>
  </w:num>
  <w:num w:numId="26">
    <w:abstractNumId w:val="44"/>
  </w:num>
  <w:num w:numId="27">
    <w:abstractNumId w:val="13"/>
  </w:num>
  <w:num w:numId="28">
    <w:abstractNumId w:val="33"/>
  </w:num>
  <w:num w:numId="29">
    <w:abstractNumId w:val="28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2"/>
  </w:num>
  <w:num w:numId="33">
    <w:abstractNumId w:val="25"/>
  </w:num>
  <w:num w:numId="3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E"/>
    <w:rsid w:val="00000699"/>
    <w:rsid w:val="00000DA8"/>
    <w:rsid w:val="00004A38"/>
    <w:rsid w:val="00005468"/>
    <w:rsid w:val="00007629"/>
    <w:rsid w:val="00010842"/>
    <w:rsid w:val="00011519"/>
    <w:rsid w:val="000134A3"/>
    <w:rsid w:val="000145C3"/>
    <w:rsid w:val="0002463F"/>
    <w:rsid w:val="000247F1"/>
    <w:rsid w:val="000255BF"/>
    <w:rsid w:val="00033081"/>
    <w:rsid w:val="00033390"/>
    <w:rsid w:val="00034089"/>
    <w:rsid w:val="0003544F"/>
    <w:rsid w:val="00035E01"/>
    <w:rsid w:val="0003740A"/>
    <w:rsid w:val="0003784B"/>
    <w:rsid w:val="00040C78"/>
    <w:rsid w:val="00045CA8"/>
    <w:rsid w:val="00046EF2"/>
    <w:rsid w:val="0005012B"/>
    <w:rsid w:val="000513F9"/>
    <w:rsid w:val="00053A6D"/>
    <w:rsid w:val="00054D97"/>
    <w:rsid w:val="00055749"/>
    <w:rsid w:val="00056661"/>
    <w:rsid w:val="00056CA3"/>
    <w:rsid w:val="000572FC"/>
    <w:rsid w:val="00057596"/>
    <w:rsid w:val="000576FE"/>
    <w:rsid w:val="000605C8"/>
    <w:rsid w:val="00061399"/>
    <w:rsid w:val="0006219E"/>
    <w:rsid w:val="00062AA3"/>
    <w:rsid w:val="00063220"/>
    <w:rsid w:val="000636CB"/>
    <w:rsid w:val="00065890"/>
    <w:rsid w:val="00066540"/>
    <w:rsid w:val="00066B13"/>
    <w:rsid w:val="00066B2A"/>
    <w:rsid w:val="00071066"/>
    <w:rsid w:val="000743F2"/>
    <w:rsid w:val="00076D2B"/>
    <w:rsid w:val="0008013D"/>
    <w:rsid w:val="00080B40"/>
    <w:rsid w:val="00081333"/>
    <w:rsid w:val="0008252A"/>
    <w:rsid w:val="00082698"/>
    <w:rsid w:val="00082B85"/>
    <w:rsid w:val="00085622"/>
    <w:rsid w:val="0009002A"/>
    <w:rsid w:val="00090770"/>
    <w:rsid w:val="0009109D"/>
    <w:rsid w:val="000920B0"/>
    <w:rsid w:val="00093AF7"/>
    <w:rsid w:val="00094225"/>
    <w:rsid w:val="00094ACC"/>
    <w:rsid w:val="00096EDA"/>
    <w:rsid w:val="000A1568"/>
    <w:rsid w:val="000A488E"/>
    <w:rsid w:val="000A4AEA"/>
    <w:rsid w:val="000A7BA4"/>
    <w:rsid w:val="000B005A"/>
    <w:rsid w:val="000B2522"/>
    <w:rsid w:val="000B5FD9"/>
    <w:rsid w:val="000B606E"/>
    <w:rsid w:val="000C06EF"/>
    <w:rsid w:val="000C1122"/>
    <w:rsid w:val="000C283E"/>
    <w:rsid w:val="000C66AF"/>
    <w:rsid w:val="000D07FB"/>
    <w:rsid w:val="000D1B73"/>
    <w:rsid w:val="000D1C35"/>
    <w:rsid w:val="000D269D"/>
    <w:rsid w:val="000D43C6"/>
    <w:rsid w:val="000D51E3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7F5D"/>
    <w:rsid w:val="00120554"/>
    <w:rsid w:val="001229DE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090"/>
    <w:rsid w:val="0014017A"/>
    <w:rsid w:val="00142A9F"/>
    <w:rsid w:val="00143DF7"/>
    <w:rsid w:val="00143F0C"/>
    <w:rsid w:val="00144C8E"/>
    <w:rsid w:val="001469D6"/>
    <w:rsid w:val="0014780D"/>
    <w:rsid w:val="00147A68"/>
    <w:rsid w:val="00150C88"/>
    <w:rsid w:val="00154A33"/>
    <w:rsid w:val="00155B0E"/>
    <w:rsid w:val="00157C90"/>
    <w:rsid w:val="00157E1C"/>
    <w:rsid w:val="00163957"/>
    <w:rsid w:val="00164DCD"/>
    <w:rsid w:val="001663BA"/>
    <w:rsid w:val="001665B3"/>
    <w:rsid w:val="00166A52"/>
    <w:rsid w:val="00170899"/>
    <w:rsid w:val="001709B3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3EBA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C79"/>
    <w:rsid w:val="001A4BDA"/>
    <w:rsid w:val="001A6662"/>
    <w:rsid w:val="001A7E4A"/>
    <w:rsid w:val="001B0C4C"/>
    <w:rsid w:val="001B0E72"/>
    <w:rsid w:val="001B1C5C"/>
    <w:rsid w:val="001B37B0"/>
    <w:rsid w:val="001B44BB"/>
    <w:rsid w:val="001C05B6"/>
    <w:rsid w:val="001C3E7D"/>
    <w:rsid w:val="001C4F78"/>
    <w:rsid w:val="001C527C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401A"/>
    <w:rsid w:val="001F50E1"/>
    <w:rsid w:val="00200D92"/>
    <w:rsid w:val="002019E7"/>
    <w:rsid w:val="00205E16"/>
    <w:rsid w:val="002064E4"/>
    <w:rsid w:val="00206E38"/>
    <w:rsid w:val="002109F2"/>
    <w:rsid w:val="00212611"/>
    <w:rsid w:val="0021306D"/>
    <w:rsid w:val="00213F8C"/>
    <w:rsid w:val="00216982"/>
    <w:rsid w:val="0022120B"/>
    <w:rsid w:val="0022137C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34FB5"/>
    <w:rsid w:val="002442BA"/>
    <w:rsid w:val="0024449C"/>
    <w:rsid w:val="002449CA"/>
    <w:rsid w:val="00245EBD"/>
    <w:rsid w:val="002500C5"/>
    <w:rsid w:val="00255573"/>
    <w:rsid w:val="002567F9"/>
    <w:rsid w:val="00260405"/>
    <w:rsid w:val="0026107C"/>
    <w:rsid w:val="00261841"/>
    <w:rsid w:val="0026188E"/>
    <w:rsid w:val="0026435B"/>
    <w:rsid w:val="0026484F"/>
    <w:rsid w:val="00274491"/>
    <w:rsid w:val="002751A3"/>
    <w:rsid w:val="00277C7B"/>
    <w:rsid w:val="002808AE"/>
    <w:rsid w:val="00281655"/>
    <w:rsid w:val="00282626"/>
    <w:rsid w:val="00284AE5"/>
    <w:rsid w:val="00284F3F"/>
    <w:rsid w:val="002864D3"/>
    <w:rsid w:val="0029192A"/>
    <w:rsid w:val="00292C1A"/>
    <w:rsid w:val="00293D44"/>
    <w:rsid w:val="00294283"/>
    <w:rsid w:val="00294B04"/>
    <w:rsid w:val="00295523"/>
    <w:rsid w:val="002967A8"/>
    <w:rsid w:val="00296881"/>
    <w:rsid w:val="002972E9"/>
    <w:rsid w:val="002A01AD"/>
    <w:rsid w:val="002A0CBF"/>
    <w:rsid w:val="002A1F66"/>
    <w:rsid w:val="002A3A09"/>
    <w:rsid w:val="002A4506"/>
    <w:rsid w:val="002A7D45"/>
    <w:rsid w:val="002A7FC1"/>
    <w:rsid w:val="002B204A"/>
    <w:rsid w:val="002B2BE1"/>
    <w:rsid w:val="002B3501"/>
    <w:rsid w:val="002B352B"/>
    <w:rsid w:val="002B4D00"/>
    <w:rsid w:val="002B7E09"/>
    <w:rsid w:val="002C1028"/>
    <w:rsid w:val="002C3412"/>
    <w:rsid w:val="002C39D2"/>
    <w:rsid w:val="002C4D94"/>
    <w:rsid w:val="002C5070"/>
    <w:rsid w:val="002C59F7"/>
    <w:rsid w:val="002D2EE7"/>
    <w:rsid w:val="002D30DE"/>
    <w:rsid w:val="002D4C04"/>
    <w:rsid w:val="002D5DFD"/>
    <w:rsid w:val="002E0AA5"/>
    <w:rsid w:val="002E16D6"/>
    <w:rsid w:val="002E6F24"/>
    <w:rsid w:val="002E7A40"/>
    <w:rsid w:val="002F0E4D"/>
    <w:rsid w:val="002F12A1"/>
    <w:rsid w:val="002F1C5F"/>
    <w:rsid w:val="002F57BF"/>
    <w:rsid w:val="002F6357"/>
    <w:rsid w:val="002F6677"/>
    <w:rsid w:val="002F7529"/>
    <w:rsid w:val="0030074E"/>
    <w:rsid w:val="00300FB2"/>
    <w:rsid w:val="00302922"/>
    <w:rsid w:val="00303586"/>
    <w:rsid w:val="00303EA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EEB"/>
    <w:rsid w:val="00327034"/>
    <w:rsid w:val="00334C51"/>
    <w:rsid w:val="00336E6A"/>
    <w:rsid w:val="00343907"/>
    <w:rsid w:val="00347AB1"/>
    <w:rsid w:val="00353C6F"/>
    <w:rsid w:val="003545E8"/>
    <w:rsid w:val="00354AFB"/>
    <w:rsid w:val="00355990"/>
    <w:rsid w:val="00356171"/>
    <w:rsid w:val="00357880"/>
    <w:rsid w:val="003617B1"/>
    <w:rsid w:val="00361D70"/>
    <w:rsid w:val="003626CC"/>
    <w:rsid w:val="00364EE0"/>
    <w:rsid w:val="00364F5C"/>
    <w:rsid w:val="00366035"/>
    <w:rsid w:val="003721C2"/>
    <w:rsid w:val="003725CB"/>
    <w:rsid w:val="00372986"/>
    <w:rsid w:val="00373835"/>
    <w:rsid w:val="00374E1F"/>
    <w:rsid w:val="00380472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70AD"/>
    <w:rsid w:val="003A7213"/>
    <w:rsid w:val="003B2A1A"/>
    <w:rsid w:val="003B2BB8"/>
    <w:rsid w:val="003B2F9F"/>
    <w:rsid w:val="003B591D"/>
    <w:rsid w:val="003B595A"/>
    <w:rsid w:val="003B5F81"/>
    <w:rsid w:val="003B67C6"/>
    <w:rsid w:val="003C0909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5D90"/>
    <w:rsid w:val="003F7231"/>
    <w:rsid w:val="004025E3"/>
    <w:rsid w:val="00404894"/>
    <w:rsid w:val="00405254"/>
    <w:rsid w:val="004079A3"/>
    <w:rsid w:val="00410381"/>
    <w:rsid w:val="00410874"/>
    <w:rsid w:val="00411245"/>
    <w:rsid w:val="00411315"/>
    <w:rsid w:val="00411EDB"/>
    <w:rsid w:val="004141C6"/>
    <w:rsid w:val="00414D99"/>
    <w:rsid w:val="004155E0"/>
    <w:rsid w:val="00420B04"/>
    <w:rsid w:val="004221C0"/>
    <w:rsid w:val="004221D1"/>
    <w:rsid w:val="00422AC1"/>
    <w:rsid w:val="00425671"/>
    <w:rsid w:val="00425A08"/>
    <w:rsid w:val="00426FFD"/>
    <w:rsid w:val="00430CE5"/>
    <w:rsid w:val="00431303"/>
    <w:rsid w:val="0043165B"/>
    <w:rsid w:val="00432BA3"/>
    <w:rsid w:val="00440B91"/>
    <w:rsid w:val="00441F83"/>
    <w:rsid w:val="00442157"/>
    <w:rsid w:val="004433ED"/>
    <w:rsid w:val="00443ECA"/>
    <w:rsid w:val="004511B8"/>
    <w:rsid w:val="00451CCA"/>
    <w:rsid w:val="00451DE8"/>
    <w:rsid w:val="00453DBB"/>
    <w:rsid w:val="00460120"/>
    <w:rsid w:val="00462FB1"/>
    <w:rsid w:val="00463537"/>
    <w:rsid w:val="00466091"/>
    <w:rsid w:val="004719CE"/>
    <w:rsid w:val="00473A38"/>
    <w:rsid w:val="00475067"/>
    <w:rsid w:val="00475506"/>
    <w:rsid w:val="0048089E"/>
    <w:rsid w:val="0048261F"/>
    <w:rsid w:val="004845A3"/>
    <w:rsid w:val="00484CF0"/>
    <w:rsid w:val="00484DE7"/>
    <w:rsid w:val="00485C50"/>
    <w:rsid w:val="00486629"/>
    <w:rsid w:val="0049041D"/>
    <w:rsid w:val="00490B24"/>
    <w:rsid w:val="00491080"/>
    <w:rsid w:val="00491766"/>
    <w:rsid w:val="004935B5"/>
    <w:rsid w:val="00493EC3"/>
    <w:rsid w:val="00496800"/>
    <w:rsid w:val="004A1868"/>
    <w:rsid w:val="004A3690"/>
    <w:rsid w:val="004A3A13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8DA"/>
    <w:rsid w:val="004C3109"/>
    <w:rsid w:val="004C359A"/>
    <w:rsid w:val="004C393D"/>
    <w:rsid w:val="004C407B"/>
    <w:rsid w:val="004C4512"/>
    <w:rsid w:val="004C4EE4"/>
    <w:rsid w:val="004C7BED"/>
    <w:rsid w:val="004D321C"/>
    <w:rsid w:val="004D4B27"/>
    <w:rsid w:val="004D7F26"/>
    <w:rsid w:val="004E0360"/>
    <w:rsid w:val="004E18FA"/>
    <w:rsid w:val="004E1F9B"/>
    <w:rsid w:val="004E258E"/>
    <w:rsid w:val="004E3D41"/>
    <w:rsid w:val="004E5B2A"/>
    <w:rsid w:val="004E5B4D"/>
    <w:rsid w:val="004E658D"/>
    <w:rsid w:val="004F0B20"/>
    <w:rsid w:val="004F1243"/>
    <w:rsid w:val="004F1C52"/>
    <w:rsid w:val="004F1FA9"/>
    <w:rsid w:val="004F2158"/>
    <w:rsid w:val="004F49DF"/>
    <w:rsid w:val="004F5A41"/>
    <w:rsid w:val="00500382"/>
    <w:rsid w:val="005010E9"/>
    <w:rsid w:val="005042E9"/>
    <w:rsid w:val="00504D83"/>
    <w:rsid w:val="005076A4"/>
    <w:rsid w:val="00510D2C"/>
    <w:rsid w:val="00512F55"/>
    <w:rsid w:val="005131DD"/>
    <w:rsid w:val="005142DC"/>
    <w:rsid w:val="005146F1"/>
    <w:rsid w:val="0051493F"/>
    <w:rsid w:val="00515091"/>
    <w:rsid w:val="005214AF"/>
    <w:rsid w:val="00521A9A"/>
    <w:rsid w:val="00521FED"/>
    <w:rsid w:val="005236FE"/>
    <w:rsid w:val="005241B3"/>
    <w:rsid w:val="00525DD0"/>
    <w:rsid w:val="00526DBB"/>
    <w:rsid w:val="0052718D"/>
    <w:rsid w:val="0053087E"/>
    <w:rsid w:val="00530CDA"/>
    <w:rsid w:val="00533BDB"/>
    <w:rsid w:val="0053525F"/>
    <w:rsid w:val="00536348"/>
    <w:rsid w:val="005406D7"/>
    <w:rsid w:val="005421A4"/>
    <w:rsid w:val="0054234A"/>
    <w:rsid w:val="00543D4F"/>
    <w:rsid w:val="00544B7B"/>
    <w:rsid w:val="00545D45"/>
    <w:rsid w:val="005513BC"/>
    <w:rsid w:val="00552CC6"/>
    <w:rsid w:val="00554C53"/>
    <w:rsid w:val="005558AA"/>
    <w:rsid w:val="00557D8B"/>
    <w:rsid w:val="00557DC7"/>
    <w:rsid w:val="00561DB7"/>
    <w:rsid w:val="005631BD"/>
    <w:rsid w:val="005639F9"/>
    <w:rsid w:val="00563B9A"/>
    <w:rsid w:val="00563BCC"/>
    <w:rsid w:val="00566BEE"/>
    <w:rsid w:val="00566BF4"/>
    <w:rsid w:val="00567AA3"/>
    <w:rsid w:val="00567AD7"/>
    <w:rsid w:val="00570E07"/>
    <w:rsid w:val="005711E7"/>
    <w:rsid w:val="0057657F"/>
    <w:rsid w:val="00580A31"/>
    <w:rsid w:val="00590A8F"/>
    <w:rsid w:val="00590F20"/>
    <w:rsid w:val="00592582"/>
    <w:rsid w:val="005927FF"/>
    <w:rsid w:val="0059361C"/>
    <w:rsid w:val="00595AB1"/>
    <w:rsid w:val="00595C28"/>
    <w:rsid w:val="005A3B42"/>
    <w:rsid w:val="005A4BB1"/>
    <w:rsid w:val="005B088E"/>
    <w:rsid w:val="005B31D8"/>
    <w:rsid w:val="005B4043"/>
    <w:rsid w:val="005B412E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04BF"/>
    <w:rsid w:val="005E1457"/>
    <w:rsid w:val="005E14FE"/>
    <w:rsid w:val="005E50DD"/>
    <w:rsid w:val="005F0293"/>
    <w:rsid w:val="005F1170"/>
    <w:rsid w:val="005F201C"/>
    <w:rsid w:val="005F2689"/>
    <w:rsid w:val="005F29EF"/>
    <w:rsid w:val="005F301D"/>
    <w:rsid w:val="005F54E0"/>
    <w:rsid w:val="005F7D10"/>
    <w:rsid w:val="00603927"/>
    <w:rsid w:val="006057E5"/>
    <w:rsid w:val="00607F17"/>
    <w:rsid w:val="00610446"/>
    <w:rsid w:val="00614541"/>
    <w:rsid w:val="00616478"/>
    <w:rsid w:val="00616B98"/>
    <w:rsid w:val="00617497"/>
    <w:rsid w:val="00620B37"/>
    <w:rsid w:val="0062354E"/>
    <w:rsid w:val="00623B15"/>
    <w:rsid w:val="00623D47"/>
    <w:rsid w:val="006278A4"/>
    <w:rsid w:val="006307C3"/>
    <w:rsid w:val="00631B26"/>
    <w:rsid w:val="0063256A"/>
    <w:rsid w:val="00635336"/>
    <w:rsid w:val="006376A0"/>
    <w:rsid w:val="00643075"/>
    <w:rsid w:val="00643AA1"/>
    <w:rsid w:val="00644DFA"/>
    <w:rsid w:val="0065036E"/>
    <w:rsid w:val="006510B1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2EE6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1C4B"/>
    <w:rsid w:val="006A24D1"/>
    <w:rsid w:val="006A3420"/>
    <w:rsid w:val="006A432D"/>
    <w:rsid w:val="006A47CD"/>
    <w:rsid w:val="006A4EE7"/>
    <w:rsid w:val="006A6AD7"/>
    <w:rsid w:val="006A6DB1"/>
    <w:rsid w:val="006A7F12"/>
    <w:rsid w:val="006B00AF"/>
    <w:rsid w:val="006B24B2"/>
    <w:rsid w:val="006B5B86"/>
    <w:rsid w:val="006B5DCF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F0074"/>
    <w:rsid w:val="006F33B3"/>
    <w:rsid w:val="006F3B0E"/>
    <w:rsid w:val="006F5247"/>
    <w:rsid w:val="006F67E5"/>
    <w:rsid w:val="006F6EE2"/>
    <w:rsid w:val="00701AB6"/>
    <w:rsid w:val="00702BFE"/>
    <w:rsid w:val="00703F17"/>
    <w:rsid w:val="007041F9"/>
    <w:rsid w:val="00705ED6"/>
    <w:rsid w:val="007157BD"/>
    <w:rsid w:val="00715E8A"/>
    <w:rsid w:val="00716C1E"/>
    <w:rsid w:val="007226A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092"/>
    <w:rsid w:val="007359DB"/>
    <w:rsid w:val="00735F9D"/>
    <w:rsid w:val="0073642C"/>
    <w:rsid w:val="007368A8"/>
    <w:rsid w:val="007405AE"/>
    <w:rsid w:val="00740CE1"/>
    <w:rsid w:val="00741582"/>
    <w:rsid w:val="00743C08"/>
    <w:rsid w:val="007441FB"/>
    <w:rsid w:val="00744ED5"/>
    <w:rsid w:val="00745D10"/>
    <w:rsid w:val="0074657A"/>
    <w:rsid w:val="00752AD5"/>
    <w:rsid w:val="00754A13"/>
    <w:rsid w:val="00756127"/>
    <w:rsid w:val="007570C9"/>
    <w:rsid w:val="0075713A"/>
    <w:rsid w:val="00757706"/>
    <w:rsid w:val="00757F24"/>
    <w:rsid w:val="007626DF"/>
    <w:rsid w:val="0076359C"/>
    <w:rsid w:val="00763D97"/>
    <w:rsid w:val="00770C22"/>
    <w:rsid w:val="00773219"/>
    <w:rsid w:val="007751CF"/>
    <w:rsid w:val="00775621"/>
    <w:rsid w:val="00776AFF"/>
    <w:rsid w:val="00780721"/>
    <w:rsid w:val="00780789"/>
    <w:rsid w:val="0078402A"/>
    <w:rsid w:val="007857E8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B6950"/>
    <w:rsid w:val="007C42F6"/>
    <w:rsid w:val="007C5235"/>
    <w:rsid w:val="007C58F7"/>
    <w:rsid w:val="007C6595"/>
    <w:rsid w:val="007C6945"/>
    <w:rsid w:val="007C725C"/>
    <w:rsid w:val="007D11FC"/>
    <w:rsid w:val="007D24E9"/>
    <w:rsid w:val="007D2B0D"/>
    <w:rsid w:val="007D3AB0"/>
    <w:rsid w:val="007D4690"/>
    <w:rsid w:val="007D746F"/>
    <w:rsid w:val="007E0B7F"/>
    <w:rsid w:val="007E22E4"/>
    <w:rsid w:val="007E24E0"/>
    <w:rsid w:val="007E3322"/>
    <w:rsid w:val="007E693E"/>
    <w:rsid w:val="007E7C75"/>
    <w:rsid w:val="007F310E"/>
    <w:rsid w:val="007F47C8"/>
    <w:rsid w:val="007F6021"/>
    <w:rsid w:val="007F7346"/>
    <w:rsid w:val="00802554"/>
    <w:rsid w:val="0080470B"/>
    <w:rsid w:val="00804A35"/>
    <w:rsid w:val="00810BA4"/>
    <w:rsid w:val="00811667"/>
    <w:rsid w:val="00815EE7"/>
    <w:rsid w:val="008170A3"/>
    <w:rsid w:val="00817163"/>
    <w:rsid w:val="00827355"/>
    <w:rsid w:val="0083225A"/>
    <w:rsid w:val="008352BE"/>
    <w:rsid w:val="00837A4E"/>
    <w:rsid w:val="00842326"/>
    <w:rsid w:val="008431C7"/>
    <w:rsid w:val="0084413B"/>
    <w:rsid w:val="00845C8C"/>
    <w:rsid w:val="00846715"/>
    <w:rsid w:val="00846D30"/>
    <w:rsid w:val="008534D5"/>
    <w:rsid w:val="00853991"/>
    <w:rsid w:val="00854C5B"/>
    <w:rsid w:val="00855E81"/>
    <w:rsid w:val="00863A09"/>
    <w:rsid w:val="00865017"/>
    <w:rsid w:val="00870EDF"/>
    <w:rsid w:val="00870FA5"/>
    <w:rsid w:val="00872FBB"/>
    <w:rsid w:val="0087530D"/>
    <w:rsid w:val="00875CA1"/>
    <w:rsid w:val="00876ED2"/>
    <w:rsid w:val="00881109"/>
    <w:rsid w:val="00881921"/>
    <w:rsid w:val="0088409C"/>
    <w:rsid w:val="00886408"/>
    <w:rsid w:val="008901E7"/>
    <w:rsid w:val="008A1F9E"/>
    <w:rsid w:val="008A2499"/>
    <w:rsid w:val="008B05EE"/>
    <w:rsid w:val="008B0BAB"/>
    <w:rsid w:val="008B1CA9"/>
    <w:rsid w:val="008B303D"/>
    <w:rsid w:val="008B4726"/>
    <w:rsid w:val="008B579B"/>
    <w:rsid w:val="008B6697"/>
    <w:rsid w:val="008C0070"/>
    <w:rsid w:val="008C0D17"/>
    <w:rsid w:val="008C30D0"/>
    <w:rsid w:val="008C34C3"/>
    <w:rsid w:val="008C48FE"/>
    <w:rsid w:val="008C61B1"/>
    <w:rsid w:val="008C636B"/>
    <w:rsid w:val="008C6AFB"/>
    <w:rsid w:val="008C7CB4"/>
    <w:rsid w:val="008D0CF6"/>
    <w:rsid w:val="008E07EC"/>
    <w:rsid w:val="008E12B0"/>
    <w:rsid w:val="008E15B1"/>
    <w:rsid w:val="008E5A2E"/>
    <w:rsid w:val="008E6239"/>
    <w:rsid w:val="008E639C"/>
    <w:rsid w:val="008E6691"/>
    <w:rsid w:val="008E71E6"/>
    <w:rsid w:val="008F09C1"/>
    <w:rsid w:val="008F3002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3B61"/>
    <w:rsid w:val="00926093"/>
    <w:rsid w:val="009260D3"/>
    <w:rsid w:val="009278EC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69B"/>
    <w:rsid w:val="009578CE"/>
    <w:rsid w:val="00960A35"/>
    <w:rsid w:val="00961170"/>
    <w:rsid w:val="0096312E"/>
    <w:rsid w:val="00967565"/>
    <w:rsid w:val="00970792"/>
    <w:rsid w:val="00970AF7"/>
    <w:rsid w:val="00970E40"/>
    <w:rsid w:val="00971508"/>
    <w:rsid w:val="009715DE"/>
    <w:rsid w:val="00973385"/>
    <w:rsid w:val="00975770"/>
    <w:rsid w:val="00976A23"/>
    <w:rsid w:val="009776C8"/>
    <w:rsid w:val="00981B1B"/>
    <w:rsid w:val="009829AE"/>
    <w:rsid w:val="009840E4"/>
    <w:rsid w:val="009842C8"/>
    <w:rsid w:val="0098782E"/>
    <w:rsid w:val="00987FB2"/>
    <w:rsid w:val="00991CFE"/>
    <w:rsid w:val="00997002"/>
    <w:rsid w:val="009A0772"/>
    <w:rsid w:val="009A1CBB"/>
    <w:rsid w:val="009A2B70"/>
    <w:rsid w:val="009A608C"/>
    <w:rsid w:val="009A7525"/>
    <w:rsid w:val="009A76D0"/>
    <w:rsid w:val="009B39BB"/>
    <w:rsid w:val="009C08E8"/>
    <w:rsid w:val="009C0D73"/>
    <w:rsid w:val="009C2CBE"/>
    <w:rsid w:val="009C2DE7"/>
    <w:rsid w:val="009C5465"/>
    <w:rsid w:val="009C6433"/>
    <w:rsid w:val="009C76B8"/>
    <w:rsid w:val="009D0B36"/>
    <w:rsid w:val="009D284B"/>
    <w:rsid w:val="009D2C19"/>
    <w:rsid w:val="009D2E15"/>
    <w:rsid w:val="009D6C7F"/>
    <w:rsid w:val="009E1817"/>
    <w:rsid w:val="009E1DCF"/>
    <w:rsid w:val="009E24B2"/>
    <w:rsid w:val="009E3105"/>
    <w:rsid w:val="009E4832"/>
    <w:rsid w:val="009E6AEB"/>
    <w:rsid w:val="009E6E7F"/>
    <w:rsid w:val="009F0D51"/>
    <w:rsid w:val="009F789A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3139"/>
    <w:rsid w:val="00A202BB"/>
    <w:rsid w:val="00A20C79"/>
    <w:rsid w:val="00A21CB5"/>
    <w:rsid w:val="00A22E79"/>
    <w:rsid w:val="00A26F29"/>
    <w:rsid w:val="00A305AE"/>
    <w:rsid w:val="00A32B5F"/>
    <w:rsid w:val="00A34F4D"/>
    <w:rsid w:val="00A36A81"/>
    <w:rsid w:val="00A37DAC"/>
    <w:rsid w:val="00A526F8"/>
    <w:rsid w:val="00A53039"/>
    <w:rsid w:val="00A53902"/>
    <w:rsid w:val="00A54600"/>
    <w:rsid w:val="00A551D0"/>
    <w:rsid w:val="00A56A14"/>
    <w:rsid w:val="00A5742C"/>
    <w:rsid w:val="00A63D66"/>
    <w:rsid w:val="00A6616C"/>
    <w:rsid w:val="00A661CA"/>
    <w:rsid w:val="00A67E53"/>
    <w:rsid w:val="00A72D2B"/>
    <w:rsid w:val="00A7565C"/>
    <w:rsid w:val="00A7586D"/>
    <w:rsid w:val="00A76A56"/>
    <w:rsid w:val="00A8215D"/>
    <w:rsid w:val="00A84742"/>
    <w:rsid w:val="00A85E45"/>
    <w:rsid w:val="00A86827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1997"/>
    <w:rsid w:val="00AB469A"/>
    <w:rsid w:val="00AB476E"/>
    <w:rsid w:val="00AB58E8"/>
    <w:rsid w:val="00AB6A1E"/>
    <w:rsid w:val="00AB6F58"/>
    <w:rsid w:val="00AC1E5F"/>
    <w:rsid w:val="00AC3131"/>
    <w:rsid w:val="00AC4200"/>
    <w:rsid w:val="00AC4481"/>
    <w:rsid w:val="00AC4F95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142"/>
    <w:rsid w:val="00AF52F1"/>
    <w:rsid w:val="00AF72BE"/>
    <w:rsid w:val="00B018DF"/>
    <w:rsid w:val="00B1114E"/>
    <w:rsid w:val="00B12E79"/>
    <w:rsid w:val="00B13B9A"/>
    <w:rsid w:val="00B143E7"/>
    <w:rsid w:val="00B17063"/>
    <w:rsid w:val="00B17332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4664"/>
    <w:rsid w:val="00B370AC"/>
    <w:rsid w:val="00B4299B"/>
    <w:rsid w:val="00B43264"/>
    <w:rsid w:val="00B44EA5"/>
    <w:rsid w:val="00B4568C"/>
    <w:rsid w:val="00B478F6"/>
    <w:rsid w:val="00B5014F"/>
    <w:rsid w:val="00B53EC3"/>
    <w:rsid w:val="00B54F18"/>
    <w:rsid w:val="00B550E9"/>
    <w:rsid w:val="00B6022E"/>
    <w:rsid w:val="00B622E1"/>
    <w:rsid w:val="00B6386F"/>
    <w:rsid w:val="00B65516"/>
    <w:rsid w:val="00B6595C"/>
    <w:rsid w:val="00B65F58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85C65"/>
    <w:rsid w:val="00B86E0C"/>
    <w:rsid w:val="00B9633E"/>
    <w:rsid w:val="00B973D0"/>
    <w:rsid w:val="00BA152E"/>
    <w:rsid w:val="00BA3B30"/>
    <w:rsid w:val="00BA5299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E1DAF"/>
    <w:rsid w:val="00BE655D"/>
    <w:rsid w:val="00BF4917"/>
    <w:rsid w:val="00BF4D01"/>
    <w:rsid w:val="00BF50A3"/>
    <w:rsid w:val="00BF6D45"/>
    <w:rsid w:val="00C062E1"/>
    <w:rsid w:val="00C0734D"/>
    <w:rsid w:val="00C07CDA"/>
    <w:rsid w:val="00C10EE3"/>
    <w:rsid w:val="00C123EC"/>
    <w:rsid w:val="00C12617"/>
    <w:rsid w:val="00C1737F"/>
    <w:rsid w:val="00C2109F"/>
    <w:rsid w:val="00C2134E"/>
    <w:rsid w:val="00C2232C"/>
    <w:rsid w:val="00C22745"/>
    <w:rsid w:val="00C26FD5"/>
    <w:rsid w:val="00C309EF"/>
    <w:rsid w:val="00C31811"/>
    <w:rsid w:val="00C3188F"/>
    <w:rsid w:val="00C31D48"/>
    <w:rsid w:val="00C357DA"/>
    <w:rsid w:val="00C40A1A"/>
    <w:rsid w:val="00C412BE"/>
    <w:rsid w:val="00C41C8A"/>
    <w:rsid w:val="00C41D71"/>
    <w:rsid w:val="00C430CA"/>
    <w:rsid w:val="00C50395"/>
    <w:rsid w:val="00C52DDF"/>
    <w:rsid w:val="00C53FF9"/>
    <w:rsid w:val="00C54B2B"/>
    <w:rsid w:val="00C55315"/>
    <w:rsid w:val="00C563D7"/>
    <w:rsid w:val="00C603A8"/>
    <w:rsid w:val="00C60C46"/>
    <w:rsid w:val="00C64E19"/>
    <w:rsid w:val="00C662B4"/>
    <w:rsid w:val="00C66385"/>
    <w:rsid w:val="00C66E75"/>
    <w:rsid w:val="00C66E7A"/>
    <w:rsid w:val="00C67091"/>
    <w:rsid w:val="00C70280"/>
    <w:rsid w:val="00C729D7"/>
    <w:rsid w:val="00C769E3"/>
    <w:rsid w:val="00C76BB2"/>
    <w:rsid w:val="00C76C91"/>
    <w:rsid w:val="00C774B1"/>
    <w:rsid w:val="00C77811"/>
    <w:rsid w:val="00C81446"/>
    <w:rsid w:val="00C84FC2"/>
    <w:rsid w:val="00C863C4"/>
    <w:rsid w:val="00C910C3"/>
    <w:rsid w:val="00C91F86"/>
    <w:rsid w:val="00C93818"/>
    <w:rsid w:val="00C95E42"/>
    <w:rsid w:val="00CA1896"/>
    <w:rsid w:val="00CA2800"/>
    <w:rsid w:val="00CA2B7E"/>
    <w:rsid w:val="00CA3C57"/>
    <w:rsid w:val="00CA4FA1"/>
    <w:rsid w:val="00CA6E7C"/>
    <w:rsid w:val="00CB3DEA"/>
    <w:rsid w:val="00CB5495"/>
    <w:rsid w:val="00CC0258"/>
    <w:rsid w:val="00CC0B64"/>
    <w:rsid w:val="00CC27CF"/>
    <w:rsid w:val="00CC2B32"/>
    <w:rsid w:val="00CC478F"/>
    <w:rsid w:val="00CC63CE"/>
    <w:rsid w:val="00CD26BF"/>
    <w:rsid w:val="00CD2B75"/>
    <w:rsid w:val="00CD2C19"/>
    <w:rsid w:val="00CD2D71"/>
    <w:rsid w:val="00CD3138"/>
    <w:rsid w:val="00CD3423"/>
    <w:rsid w:val="00CD4144"/>
    <w:rsid w:val="00CD486E"/>
    <w:rsid w:val="00CD6354"/>
    <w:rsid w:val="00CD6E7E"/>
    <w:rsid w:val="00CE1AA9"/>
    <w:rsid w:val="00CE1D77"/>
    <w:rsid w:val="00CE3719"/>
    <w:rsid w:val="00CE3E24"/>
    <w:rsid w:val="00CE4194"/>
    <w:rsid w:val="00CE7776"/>
    <w:rsid w:val="00CE7EDE"/>
    <w:rsid w:val="00CF02BE"/>
    <w:rsid w:val="00CF0E3A"/>
    <w:rsid w:val="00CF111C"/>
    <w:rsid w:val="00CF2B7F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AF8"/>
    <w:rsid w:val="00D12CEE"/>
    <w:rsid w:val="00D12D06"/>
    <w:rsid w:val="00D14B11"/>
    <w:rsid w:val="00D177D5"/>
    <w:rsid w:val="00D207AB"/>
    <w:rsid w:val="00D22444"/>
    <w:rsid w:val="00D238B7"/>
    <w:rsid w:val="00D25178"/>
    <w:rsid w:val="00D260A9"/>
    <w:rsid w:val="00D26313"/>
    <w:rsid w:val="00D26A8B"/>
    <w:rsid w:val="00D30799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57A2"/>
    <w:rsid w:val="00D56807"/>
    <w:rsid w:val="00D56BDD"/>
    <w:rsid w:val="00D6134D"/>
    <w:rsid w:val="00D61E3C"/>
    <w:rsid w:val="00D61EAA"/>
    <w:rsid w:val="00D62F62"/>
    <w:rsid w:val="00D6323D"/>
    <w:rsid w:val="00D63B18"/>
    <w:rsid w:val="00D67296"/>
    <w:rsid w:val="00D67B10"/>
    <w:rsid w:val="00D709A3"/>
    <w:rsid w:val="00D82B37"/>
    <w:rsid w:val="00D83D45"/>
    <w:rsid w:val="00D8490C"/>
    <w:rsid w:val="00D849AB"/>
    <w:rsid w:val="00D8765F"/>
    <w:rsid w:val="00D91D41"/>
    <w:rsid w:val="00D95634"/>
    <w:rsid w:val="00D968D9"/>
    <w:rsid w:val="00D97435"/>
    <w:rsid w:val="00DA0CC0"/>
    <w:rsid w:val="00DA61DC"/>
    <w:rsid w:val="00DA6641"/>
    <w:rsid w:val="00DA7DAC"/>
    <w:rsid w:val="00DB3546"/>
    <w:rsid w:val="00DB5CC3"/>
    <w:rsid w:val="00DB70E0"/>
    <w:rsid w:val="00DB7C3D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4A7A"/>
    <w:rsid w:val="00DE69CE"/>
    <w:rsid w:val="00DF05C0"/>
    <w:rsid w:val="00DF0F40"/>
    <w:rsid w:val="00DF58CB"/>
    <w:rsid w:val="00DF668A"/>
    <w:rsid w:val="00DF7408"/>
    <w:rsid w:val="00DF7F08"/>
    <w:rsid w:val="00E02009"/>
    <w:rsid w:val="00E02591"/>
    <w:rsid w:val="00E02FB4"/>
    <w:rsid w:val="00E03B4A"/>
    <w:rsid w:val="00E068C6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1927"/>
    <w:rsid w:val="00E33631"/>
    <w:rsid w:val="00E36586"/>
    <w:rsid w:val="00E366AC"/>
    <w:rsid w:val="00E367B4"/>
    <w:rsid w:val="00E3688E"/>
    <w:rsid w:val="00E369A8"/>
    <w:rsid w:val="00E37C02"/>
    <w:rsid w:val="00E411FF"/>
    <w:rsid w:val="00E43AC7"/>
    <w:rsid w:val="00E456B9"/>
    <w:rsid w:val="00E45D5E"/>
    <w:rsid w:val="00E46BCF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39F9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5EAF"/>
    <w:rsid w:val="00EB0F4A"/>
    <w:rsid w:val="00EB4295"/>
    <w:rsid w:val="00EB6ACE"/>
    <w:rsid w:val="00EB7236"/>
    <w:rsid w:val="00EB7CC3"/>
    <w:rsid w:val="00EB7DD0"/>
    <w:rsid w:val="00EC0E69"/>
    <w:rsid w:val="00EC1AFF"/>
    <w:rsid w:val="00EC43FE"/>
    <w:rsid w:val="00EC450F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7E94"/>
    <w:rsid w:val="00EF12BA"/>
    <w:rsid w:val="00EF3A42"/>
    <w:rsid w:val="00EF67D5"/>
    <w:rsid w:val="00F0476C"/>
    <w:rsid w:val="00F1336D"/>
    <w:rsid w:val="00F13631"/>
    <w:rsid w:val="00F177A5"/>
    <w:rsid w:val="00F234CC"/>
    <w:rsid w:val="00F24122"/>
    <w:rsid w:val="00F24D8D"/>
    <w:rsid w:val="00F26099"/>
    <w:rsid w:val="00F30E92"/>
    <w:rsid w:val="00F352DA"/>
    <w:rsid w:val="00F365BB"/>
    <w:rsid w:val="00F37ACC"/>
    <w:rsid w:val="00F37D55"/>
    <w:rsid w:val="00F408AD"/>
    <w:rsid w:val="00F40F4A"/>
    <w:rsid w:val="00F4416C"/>
    <w:rsid w:val="00F46DE0"/>
    <w:rsid w:val="00F513CE"/>
    <w:rsid w:val="00F5278A"/>
    <w:rsid w:val="00F542DF"/>
    <w:rsid w:val="00F54CEA"/>
    <w:rsid w:val="00F553C6"/>
    <w:rsid w:val="00F60A3C"/>
    <w:rsid w:val="00F61B0A"/>
    <w:rsid w:val="00F63B16"/>
    <w:rsid w:val="00F6422A"/>
    <w:rsid w:val="00F6574B"/>
    <w:rsid w:val="00F65EF8"/>
    <w:rsid w:val="00F65F35"/>
    <w:rsid w:val="00F66757"/>
    <w:rsid w:val="00F67CE3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2EEB"/>
    <w:rsid w:val="00F93419"/>
    <w:rsid w:val="00F96280"/>
    <w:rsid w:val="00FA3517"/>
    <w:rsid w:val="00FA497F"/>
    <w:rsid w:val="00FA5997"/>
    <w:rsid w:val="00FA666C"/>
    <w:rsid w:val="00FA6A18"/>
    <w:rsid w:val="00FA6C50"/>
    <w:rsid w:val="00FA7C2D"/>
    <w:rsid w:val="00FB08BC"/>
    <w:rsid w:val="00FB095D"/>
    <w:rsid w:val="00FB0BA3"/>
    <w:rsid w:val="00FB19B6"/>
    <w:rsid w:val="00FB3375"/>
    <w:rsid w:val="00FB41F6"/>
    <w:rsid w:val="00FB538C"/>
    <w:rsid w:val="00FB56CE"/>
    <w:rsid w:val="00FB60A2"/>
    <w:rsid w:val="00FB6474"/>
    <w:rsid w:val="00FC209C"/>
    <w:rsid w:val="00FC2538"/>
    <w:rsid w:val="00FC261E"/>
    <w:rsid w:val="00FC51DD"/>
    <w:rsid w:val="00FC71CA"/>
    <w:rsid w:val="00FC7AE6"/>
    <w:rsid w:val="00FD0D10"/>
    <w:rsid w:val="00FD2CA0"/>
    <w:rsid w:val="00FD3D00"/>
    <w:rsid w:val="00FD45E7"/>
    <w:rsid w:val="00FD7CBC"/>
    <w:rsid w:val="00FE0429"/>
    <w:rsid w:val="00FE29B2"/>
    <w:rsid w:val="00FE398F"/>
    <w:rsid w:val="00FE602B"/>
    <w:rsid w:val="00FE7EF6"/>
    <w:rsid w:val="00FF0D08"/>
    <w:rsid w:val="00FF0D11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59613D-6B7D-4FF7-85BC-AD94B62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ra_projekt@erra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ra_projekt@err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9639-BA0A-443F-854B-2EDC194D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11336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13199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Krzysztof Chrostowski</cp:lastModifiedBy>
  <cp:revision>2</cp:revision>
  <cp:lastPrinted>2018-06-08T15:58:00Z</cp:lastPrinted>
  <dcterms:created xsi:type="dcterms:W3CDTF">2019-01-28T17:00:00Z</dcterms:created>
  <dcterms:modified xsi:type="dcterms:W3CDTF">2019-01-28T17:00:00Z</dcterms:modified>
</cp:coreProperties>
</file>