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3ECA" w:rsidRPr="009B55C7" w:rsidRDefault="00D56807" w:rsidP="0025204D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spacing w:val="-4"/>
        </w:rPr>
      </w:pPr>
      <w:bookmarkStart w:id="0" w:name="_GoBack"/>
      <w:bookmarkEnd w:id="0"/>
      <w:r w:rsidRPr="009B55C7">
        <w:rPr>
          <w:rFonts w:asciiTheme="majorHAnsi" w:hAnsiTheme="majorHAnsi" w:cstheme="majorHAnsi"/>
          <w:spacing w:val="-4"/>
        </w:rPr>
        <w:t>Z</w:t>
      </w:r>
      <w:r w:rsidR="008F36C9" w:rsidRPr="009B55C7">
        <w:rPr>
          <w:rFonts w:asciiTheme="majorHAnsi" w:hAnsiTheme="majorHAnsi" w:cstheme="majorHAnsi"/>
          <w:spacing w:val="-4"/>
        </w:rPr>
        <w:t>APYTANIE OFERTOW</w:t>
      </w:r>
      <w:r w:rsidR="004221D1" w:rsidRPr="009B55C7">
        <w:rPr>
          <w:rFonts w:asciiTheme="majorHAnsi" w:hAnsiTheme="majorHAnsi" w:cstheme="majorHAnsi"/>
          <w:spacing w:val="-4"/>
        </w:rPr>
        <w:t>E</w:t>
      </w:r>
      <w:r w:rsidR="00D12CEE" w:rsidRPr="009B55C7">
        <w:rPr>
          <w:rFonts w:asciiTheme="majorHAnsi" w:hAnsiTheme="majorHAnsi" w:cstheme="majorHAnsi"/>
          <w:spacing w:val="-4"/>
        </w:rPr>
        <w:t xml:space="preserve"> </w:t>
      </w:r>
      <w:r w:rsidR="008F36C9" w:rsidRPr="009B55C7">
        <w:rPr>
          <w:rFonts w:asciiTheme="majorHAnsi" w:hAnsiTheme="majorHAnsi" w:cstheme="majorHAnsi"/>
          <w:spacing w:val="-4"/>
        </w:rPr>
        <w:t xml:space="preserve">z dnia </w:t>
      </w:r>
      <w:r w:rsidR="00281655" w:rsidRPr="009B55C7">
        <w:rPr>
          <w:rFonts w:asciiTheme="majorHAnsi" w:hAnsiTheme="majorHAnsi" w:cstheme="majorHAnsi"/>
          <w:spacing w:val="-4"/>
        </w:rPr>
        <w:t>2</w:t>
      </w:r>
      <w:r w:rsidR="004221D1" w:rsidRPr="009B55C7">
        <w:rPr>
          <w:rFonts w:asciiTheme="majorHAnsi" w:hAnsiTheme="majorHAnsi" w:cstheme="majorHAnsi"/>
          <w:spacing w:val="-4"/>
        </w:rPr>
        <w:t xml:space="preserve">7 </w:t>
      </w:r>
      <w:r w:rsidR="00281655" w:rsidRPr="009B55C7">
        <w:rPr>
          <w:rFonts w:asciiTheme="majorHAnsi" w:hAnsiTheme="majorHAnsi" w:cstheme="majorHAnsi"/>
          <w:spacing w:val="-4"/>
        </w:rPr>
        <w:t xml:space="preserve">sierpnia </w:t>
      </w:r>
      <w:r w:rsidR="000636CB" w:rsidRPr="009B55C7">
        <w:rPr>
          <w:rFonts w:asciiTheme="majorHAnsi" w:hAnsiTheme="majorHAnsi" w:cstheme="majorHAnsi"/>
          <w:spacing w:val="-4"/>
        </w:rPr>
        <w:t>2018</w:t>
      </w:r>
      <w:r w:rsidR="008F36C9" w:rsidRPr="009B55C7">
        <w:rPr>
          <w:rFonts w:asciiTheme="majorHAnsi" w:hAnsiTheme="majorHAnsi" w:cstheme="majorHAnsi"/>
          <w:spacing w:val="-4"/>
        </w:rPr>
        <w:t xml:space="preserve"> r</w:t>
      </w:r>
      <w:r w:rsidR="009776C8" w:rsidRPr="009B55C7">
        <w:rPr>
          <w:rFonts w:asciiTheme="majorHAnsi" w:hAnsiTheme="majorHAnsi" w:cstheme="majorHAnsi"/>
          <w:spacing w:val="-4"/>
        </w:rPr>
        <w:t>.</w:t>
      </w:r>
      <w:r w:rsidR="008F36C9" w:rsidRPr="009B55C7">
        <w:rPr>
          <w:rFonts w:asciiTheme="majorHAnsi" w:hAnsiTheme="majorHAnsi" w:cstheme="majorHAnsi"/>
          <w:spacing w:val="-4"/>
        </w:rPr>
        <w:br/>
        <w:t>dot.</w:t>
      </w:r>
      <w:r w:rsidR="00C54B2B" w:rsidRPr="009B55C7">
        <w:rPr>
          <w:rFonts w:asciiTheme="majorHAnsi" w:hAnsiTheme="majorHAnsi" w:cstheme="majorHAnsi"/>
          <w:spacing w:val="-4"/>
        </w:rPr>
        <w:t xml:space="preserve"> </w:t>
      </w:r>
      <w:r w:rsidR="004221D1" w:rsidRPr="009B55C7">
        <w:rPr>
          <w:rFonts w:asciiTheme="majorHAnsi" w:hAnsiTheme="majorHAnsi" w:cstheme="majorHAnsi"/>
          <w:spacing w:val="-4"/>
        </w:rPr>
        <w:t xml:space="preserve">wykonania </w:t>
      </w:r>
      <w:r w:rsidR="00225B1E" w:rsidRPr="009B55C7">
        <w:rPr>
          <w:rFonts w:asciiTheme="majorHAnsi" w:hAnsiTheme="majorHAnsi" w:cstheme="majorHAnsi"/>
          <w:spacing w:val="-4"/>
        </w:rPr>
        <w:t xml:space="preserve">działań na stanowisku eksperta branżowego </w:t>
      </w:r>
      <w:r w:rsidR="004221D1" w:rsidRPr="009B55C7">
        <w:rPr>
          <w:rFonts w:asciiTheme="majorHAnsi" w:hAnsiTheme="majorHAnsi" w:cstheme="majorHAnsi"/>
          <w:spacing w:val="-4"/>
        </w:rPr>
        <w:t xml:space="preserve">w ramach projektu </w:t>
      </w:r>
    </w:p>
    <w:p w:rsidR="00CD6E7E" w:rsidRPr="009B55C7" w:rsidRDefault="00A72D2B" w:rsidP="0025204D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  <w:i/>
          <w:spacing w:val="-4"/>
        </w:rPr>
      </w:pPr>
      <w:r w:rsidRPr="009B55C7">
        <w:rPr>
          <w:rFonts w:asciiTheme="majorHAnsi" w:hAnsiTheme="majorHAnsi" w:cstheme="majorHAnsi"/>
          <w:spacing w:val="-4"/>
        </w:rPr>
        <w:t>„</w:t>
      </w:r>
      <w:r w:rsidRPr="009B55C7">
        <w:rPr>
          <w:rFonts w:asciiTheme="majorHAnsi" w:eastAsia="Times New Roman" w:hAnsiTheme="majorHAnsi" w:cstheme="majorHAnsi"/>
          <w:spacing w:val="-4"/>
          <w:lang w:eastAsia="en-US"/>
        </w:rPr>
        <w:t>Doskonalenie kształcenia zawodowego w branży hotelarsko-gastronomiczno-turystycznej</w:t>
      </w:r>
      <w:r w:rsidRPr="009B55C7">
        <w:rPr>
          <w:rFonts w:asciiTheme="majorHAnsi" w:hAnsiTheme="majorHAnsi" w:cstheme="majorHAnsi"/>
          <w:i/>
          <w:spacing w:val="-4"/>
        </w:rPr>
        <w:t>”</w:t>
      </w:r>
    </w:p>
    <w:p w:rsidR="00A72D2B" w:rsidRPr="009B55C7" w:rsidRDefault="00A72D2B" w:rsidP="0025204D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  <w:spacing w:val="-4"/>
        </w:rPr>
      </w:pPr>
    </w:p>
    <w:p w:rsidR="007041F9" w:rsidRPr="009B55C7" w:rsidRDefault="007041F9" w:rsidP="0025204D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  <w:spacing w:val="-4"/>
        </w:rPr>
      </w:pPr>
    </w:p>
    <w:p w:rsidR="008F36C9" w:rsidRPr="009B55C7" w:rsidRDefault="008F36C9" w:rsidP="0025204D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spacing w:val="-4"/>
        </w:rPr>
      </w:pPr>
      <w:r w:rsidRPr="009B55C7">
        <w:rPr>
          <w:rFonts w:asciiTheme="majorHAnsi" w:hAnsiTheme="majorHAnsi" w:cstheme="majorHAnsi"/>
          <w:b/>
          <w:spacing w:val="-4"/>
        </w:rPr>
        <w:t>NAZWA I ADRES ZAMAWIAJĄCEGO:</w:t>
      </w:r>
    </w:p>
    <w:p w:rsidR="00A72D2B" w:rsidRPr="009B55C7" w:rsidRDefault="00A72D2B" w:rsidP="0025204D">
      <w:pPr>
        <w:pStyle w:val="Akapitzlist"/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spacing w:val="-4"/>
          <w:lang w:eastAsia="en-US"/>
        </w:rPr>
      </w:pPr>
      <w:r w:rsidRPr="009B55C7">
        <w:rPr>
          <w:rFonts w:asciiTheme="majorHAnsi" w:eastAsia="Times New Roman" w:hAnsiTheme="majorHAnsi" w:cstheme="majorHAnsi"/>
          <w:spacing w:val="-4"/>
          <w:lang w:eastAsia="en-US"/>
        </w:rPr>
        <w:t>Erra Sp. z o.o.</w:t>
      </w:r>
      <w:r w:rsidR="001B0E72" w:rsidRPr="009B55C7">
        <w:rPr>
          <w:rFonts w:asciiTheme="majorHAnsi" w:eastAsia="Times New Roman" w:hAnsiTheme="majorHAnsi" w:cstheme="majorHAnsi"/>
          <w:spacing w:val="-4"/>
          <w:lang w:eastAsia="en-US"/>
        </w:rPr>
        <w:t xml:space="preserve">, </w:t>
      </w:r>
      <w:r w:rsidRPr="009B55C7">
        <w:rPr>
          <w:rFonts w:asciiTheme="majorHAnsi" w:eastAsia="Times New Roman" w:hAnsiTheme="majorHAnsi" w:cstheme="majorHAnsi"/>
          <w:spacing w:val="-4"/>
          <w:lang w:eastAsia="en-US"/>
        </w:rPr>
        <w:t>ul. Marconich 2 lok. 10, 02-954 Warszawa</w:t>
      </w:r>
    </w:p>
    <w:p w:rsidR="00A72D2B" w:rsidRPr="009B55C7" w:rsidRDefault="00A72D2B" w:rsidP="0025204D">
      <w:pPr>
        <w:pStyle w:val="Akapitzlist"/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spacing w:val="-4"/>
          <w:lang w:eastAsia="en-US"/>
        </w:rPr>
      </w:pPr>
      <w:r w:rsidRPr="009B55C7">
        <w:rPr>
          <w:rFonts w:asciiTheme="majorHAnsi" w:eastAsia="Times New Roman" w:hAnsiTheme="majorHAnsi" w:cstheme="majorHAnsi"/>
          <w:spacing w:val="-4"/>
          <w:lang w:eastAsia="en-US"/>
        </w:rPr>
        <w:t>Telefon: 225506146</w:t>
      </w:r>
      <w:r w:rsidRPr="009B55C7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9B55C7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9B55C7">
        <w:rPr>
          <w:rFonts w:asciiTheme="majorHAnsi" w:eastAsia="Times New Roman" w:hAnsiTheme="majorHAnsi" w:cstheme="majorHAnsi"/>
          <w:spacing w:val="-4"/>
          <w:lang w:eastAsia="en-US"/>
        </w:rPr>
        <w:tab/>
        <w:t>NIP 5210532898</w:t>
      </w:r>
      <w:r w:rsidRPr="009B55C7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9B55C7">
        <w:rPr>
          <w:rFonts w:asciiTheme="majorHAnsi" w:eastAsia="Times New Roman" w:hAnsiTheme="majorHAnsi" w:cstheme="majorHAnsi"/>
          <w:spacing w:val="-4"/>
          <w:lang w:eastAsia="en-US"/>
        </w:rPr>
        <w:tab/>
        <w:t>REGON 010356746</w:t>
      </w:r>
    </w:p>
    <w:p w:rsidR="000636CB" w:rsidRPr="009B55C7" w:rsidRDefault="00A72D2B" w:rsidP="0025204D">
      <w:pPr>
        <w:pStyle w:val="Akapitzlist"/>
        <w:tabs>
          <w:tab w:val="left" w:pos="284"/>
        </w:tabs>
        <w:spacing w:after="0"/>
        <w:ind w:left="284"/>
        <w:rPr>
          <w:rStyle w:val="Hipercze"/>
          <w:rFonts w:asciiTheme="majorHAnsi" w:eastAsia="Times New Roman" w:hAnsiTheme="majorHAnsi" w:cstheme="majorHAnsi"/>
          <w:color w:val="auto"/>
          <w:spacing w:val="-4"/>
          <w:lang w:eastAsia="en-US"/>
        </w:rPr>
      </w:pPr>
      <w:r w:rsidRPr="009B55C7">
        <w:rPr>
          <w:rFonts w:asciiTheme="majorHAnsi" w:eastAsia="Times New Roman" w:hAnsiTheme="majorHAnsi" w:cstheme="majorHAnsi"/>
          <w:spacing w:val="-4"/>
          <w:lang w:eastAsia="en-US"/>
        </w:rPr>
        <w:t xml:space="preserve">Adres e-mail: </w:t>
      </w:r>
      <w:hyperlink r:id="rId8" w:history="1">
        <w:r w:rsidRPr="009B55C7">
          <w:rPr>
            <w:rStyle w:val="Hipercze"/>
            <w:rFonts w:asciiTheme="majorHAnsi" w:hAnsiTheme="majorHAnsi" w:cstheme="majorHAnsi"/>
            <w:color w:val="auto"/>
            <w:spacing w:val="-4"/>
          </w:rPr>
          <w:t>erra.projekt@erra.net.pl</w:t>
        </w:r>
      </w:hyperlink>
      <w:r w:rsidRPr="009B55C7">
        <w:rPr>
          <w:rFonts w:asciiTheme="majorHAnsi" w:eastAsia="Times New Roman" w:hAnsiTheme="majorHAnsi" w:cstheme="majorHAnsi"/>
          <w:spacing w:val="-4"/>
          <w:lang w:eastAsia="en-US"/>
        </w:rPr>
        <w:t xml:space="preserve"> </w:t>
      </w:r>
      <w:r w:rsidRPr="009B55C7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9B55C7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9B55C7">
        <w:rPr>
          <w:rFonts w:asciiTheme="majorHAnsi" w:eastAsia="Times New Roman" w:hAnsiTheme="majorHAnsi" w:cstheme="majorHAnsi"/>
          <w:spacing w:val="-4"/>
          <w:lang w:eastAsia="en-US"/>
        </w:rPr>
        <w:tab/>
        <w:t xml:space="preserve">www: </w:t>
      </w:r>
      <w:hyperlink r:id="rId9" w:history="1">
        <w:r w:rsidRPr="009B55C7">
          <w:rPr>
            <w:rStyle w:val="Hipercze"/>
            <w:rFonts w:asciiTheme="majorHAnsi" w:eastAsia="Times New Roman" w:hAnsiTheme="majorHAnsi" w:cstheme="majorHAnsi"/>
            <w:color w:val="auto"/>
            <w:spacing w:val="-4"/>
            <w:lang w:eastAsia="en-US"/>
          </w:rPr>
          <w:t>www.erra-transport.pl</w:t>
        </w:r>
      </w:hyperlink>
    </w:p>
    <w:p w:rsidR="007041F9" w:rsidRPr="009B55C7" w:rsidRDefault="007041F9" w:rsidP="0025204D">
      <w:pPr>
        <w:pStyle w:val="Akapitzlist"/>
        <w:tabs>
          <w:tab w:val="left" w:pos="284"/>
        </w:tabs>
        <w:spacing w:after="0"/>
        <w:ind w:left="284"/>
        <w:rPr>
          <w:rStyle w:val="Hipercze"/>
          <w:rFonts w:asciiTheme="majorHAnsi" w:eastAsia="Times New Roman" w:hAnsiTheme="majorHAnsi" w:cstheme="majorHAnsi"/>
          <w:color w:val="auto"/>
          <w:spacing w:val="-4"/>
          <w:lang w:eastAsia="en-US"/>
        </w:rPr>
      </w:pPr>
    </w:p>
    <w:p w:rsidR="004221D1" w:rsidRPr="009B55C7" w:rsidRDefault="00512F55" w:rsidP="0025204D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  <w:spacing w:val="-4"/>
        </w:rPr>
      </w:pPr>
      <w:r w:rsidRPr="009B55C7">
        <w:rPr>
          <w:rFonts w:asciiTheme="majorHAnsi" w:hAnsiTheme="majorHAnsi" w:cstheme="majorHAnsi"/>
          <w:b/>
          <w:spacing w:val="-4"/>
        </w:rPr>
        <w:t>PRZEDMIOT</w:t>
      </w:r>
      <w:r w:rsidR="008F36C9" w:rsidRPr="009B55C7">
        <w:rPr>
          <w:rFonts w:asciiTheme="majorHAnsi" w:hAnsiTheme="majorHAnsi" w:cstheme="majorHAnsi"/>
          <w:b/>
          <w:spacing w:val="-4"/>
        </w:rPr>
        <w:t xml:space="preserve"> ZA</w:t>
      </w:r>
      <w:r w:rsidR="008352BE" w:rsidRPr="009B55C7">
        <w:rPr>
          <w:rFonts w:asciiTheme="majorHAnsi" w:hAnsiTheme="majorHAnsi" w:cstheme="majorHAnsi"/>
          <w:b/>
          <w:spacing w:val="-4"/>
        </w:rPr>
        <w:t>PYTANIA</w:t>
      </w:r>
      <w:r w:rsidR="008F36C9" w:rsidRPr="009B55C7">
        <w:rPr>
          <w:rFonts w:asciiTheme="majorHAnsi" w:hAnsiTheme="majorHAnsi" w:cstheme="majorHAnsi"/>
          <w:b/>
          <w:spacing w:val="-4"/>
        </w:rPr>
        <w:t>:</w:t>
      </w:r>
    </w:p>
    <w:p w:rsidR="00A72D2B" w:rsidRPr="009B55C7" w:rsidRDefault="00F234CC" w:rsidP="0025204D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spacing w:val="-6"/>
        </w:rPr>
      </w:pPr>
      <w:bookmarkStart w:id="1" w:name="_Hlk536089846"/>
      <w:r w:rsidRPr="009B55C7">
        <w:rPr>
          <w:rFonts w:asciiTheme="majorHAnsi" w:hAnsiTheme="majorHAnsi" w:cstheme="majorHAnsi"/>
          <w:spacing w:val="-6"/>
        </w:rPr>
        <w:t>Zapytanie służy określeniu ceny rynkowej działania związanego z</w:t>
      </w:r>
      <w:r w:rsidR="00311556" w:rsidRPr="009B55C7">
        <w:rPr>
          <w:rFonts w:asciiTheme="majorHAnsi" w:hAnsiTheme="majorHAnsi" w:cstheme="majorHAnsi"/>
          <w:spacing w:val="-6"/>
        </w:rPr>
        <w:t xml:space="preserve"> </w:t>
      </w:r>
      <w:r w:rsidR="004221D1" w:rsidRPr="009B55C7">
        <w:rPr>
          <w:rFonts w:asciiTheme="majorHAnsi" w:hAnsiTheme="majorHAnsi" w:cstheme="majorHAnsi"/>
          <w:spacing w:val="-6"/>
        </w:rPr>
        <w:t>wykonaniem</w:t>
      </w:r>
      <w:r w:rsidR="008E5867" w:rsidRPr="009B55C7">
        <w:rPr>
          <w:rFonts w:asciiTheme="majorHAnsi" w:hAnsiTheme="majorHAnsi" w:cstheme="majorHAnsi"/>
          <w:spacing w:val="-6"/>
        </w:rPr>
        <w:t xml:space="preserve"> działań na stanowisku eksperta branżowego w ramach branży </w:t>
      </w:r>
      <w:r w:rsidR="004221D1" w:rsidRPr="009B55C7">
        <w:rPr>
          <w:rFonts w:asciiTheme="majorHAnsi" w:eastAsia="Times New Roman" w:hAnsiTheme="majorHAnsi" w:cstheme="majorHAnsi"/>
          <w:spacing w:val="-6"/>
          <w:lang w:eastAsia="en-US"/>
        </w:rPr>
        <w:t>hotelarsko-gastronomiczno-turystycznej (dalej Branży)</w:t>
      </w:r>
      <w:r w:rsidR="008E5867" w:rsidRPr="009B55C7">
        <w:rPr>
          <w:rFonts w:asciiTheme="majorHAnsi" w:eastAsia="Times New Roman" w:hAnsiTheme="majorHAnsi" w:cstheme="majorHAnsi"/>
          <w:spacing w:val="-6"/>
          <w:lang w:eastAsia="en-US"/>
        </w:rPr>
        <w:t xml:space="preserve"> w okresie od 1 października 2018 r. do 31 stycznia </w:t>
      </w:r>
      <w:r w:rsidR="004221D1" w:rsidRPr="009B55C7">
        <w:rPr>
          <w:rFonts w:asciiTheme="majorHAnsi" w:eastAsia="Times New Roman" w:hAnsiTheme="majorHAnsi" w:cstheme="majorHAnsi"/>
          <w:spacing w:val="-6"/>
          <w:lang w:eastAsia="en-US"/>
        </w:rPr>
        <w:t>201</w:t>
      </w:r>
      <w:r w:rsidR="008E5867" w:rsidRPr="009B55C7">
        <w:rPr>
          <w:rFonts w:asciiTheme="majorHAnsi" w:eastAsia="Times New Roman" w:hAnsiTheme="majorHAnsi" w:cstheme="majorHAnsi"/>
          <w:spacing w:val="-6"/>
          <w:lang w:eastAsia="en-US"/>
        </w:rPr>
        <w:t>9</w:t>
      </w:r>
      <w:r w:rsidR="004221D1" w:rsidRPr="009B55C7">
        <w:rPr>
          <w:rFonts w:asciiTheme="majorHAnsi" w:eastAsia="Times New Roman" w:hAnsiTheme="majorHAnsi" w:cstheme="majorHAnsi"/>
          <w:spacing w:val="-6"/>
          <w:lang w:eastAsia="en-US"/>
        </w:rPr>
        <w:t xml:space="preserve"> r.</w:t>
      </w:r>
      <w:bookmarkEnd w:id="1"/>
      <w:r w:rsidR="007041F9" w:rsidRPr="009B55C7">
        <w:rPr>
          <w:rFonts w:asciiTheme="majorHAnsi" w:eastAsia="Times New Roman" w:hAnsiTheme="majorHAnsi" w:cstheme="majorHAnsi"/>
          <w:spacing w:val="-6"/>
          <w:lang w:eastAsia="en-US"/>
        </w:rPr>
        <w:t xml:space="preserve"> </w:t>
      </w:r>
      <w:r w:rsidR="00A72D2B" w:rsidRPr="009B55C7">
        <w:rPr>
          <w:rFonts w:asciiTheme="majorHAnsi" w:hAnsiTheme="majorHAnsi" w:cstheme="majorHAnsi"/>
          <w:spacing w:val="-6"/>
        </w:rPr>
        <w:t>Zamówienie będzie realizowane w ramach projektu „</w:t>
      </w:r>
      <w:r w:rsidR="00A72D2B" w:rsidRPr="009B55C7">
        <w:rPr>
          <w:rFonts w:asciiTheme="majorHAnsi" w:eastAsia="Times New Roman" w:hAnsiTheme="majorHAnsi" w:cstheme="majorHAnsi"/>
          <w:spacing w:val="-6"/>
          <w:lang w:eastAsia="en-US"/>
        </w:rPr>
        <w:t>Doskonalenie kształcenia zawodowego w branży hotelarsko-gastronomiczno-turystycznej</w:t>
      </w:r>
      <w:r w:rsidR="00A72D2B" w:rsidRPr="009B55C7">
        <w:rPr>
          <w:rFonts w:asciiTheme="majorHAnsi" w:hAnsiTheme="majorHAnsi" w:cstheme="majorHAnsi"/>
          <w:i/>
          <w:spacing w:val="-6"/>
        </w:rPr>
        <w:t>”</w:t>
      </w:r>
      <w:r w:rsidR="00A72D2B" w:rsidRPr="009B55C7">
        <w:rPr>
          <w:rFonts w:asciiTheme="majorHAnsi" w:hAnsiTheme="majorHAnsi" w:cstheme="majorHAnsi"/>
          <w:spacing w:val="-6"/>
        </w:rPr>
        <w:t xml:space="preserve"> (dalej Projekt), dofinansowanego w ramach Programu Operacyjnego Wiedza Edukacja Rozwój (POWER), 2.15 </w:t>
      </w:r>
      <w:r w:rsidR="00A72D2B" w:rsidRPr="009B55C7">
        <w:rPr>
          <w:rFonts w:asciiTheme="majorHAnsi" w:eastAsia="Times New Roman" w:hAnsiTheme="majorHAnsi" w:cstheme="majorHAnsi"/>
          <w:spacing w:val="-6"/>
          <w:lang w:eastAsia="en-US"/>
        </w:rPr>
        <w:t>Kształcenie i szkolenie zawodowe dostosowane do potrzeb zmieniającej się</w:t>
      </w:r>
      <w:r w:rsidR="00A72D2B" w:rsidRPr="009B55C7">
        <w:rPr>
          <w:rFonts w:asciiTheme="majorHAnsi" w:hAnsiTheme="majorHAnsi" w:cstheme="majorHAnsi"/>
          <w:spacing w:val="-6"/>
        </w:rPr>
        <w:t xml:space="preserve"> </w:t>
      </w:r>
      <w:r w:rsidR="00A72D2B" w:rsidRPr="009B55C7">
        <w:rPr>
          <w:rFonts w:asciiTheme="majorHAnsi" w:eastAsia="Times New Roman" w:hAnsiTheme="majorHAnsi" w:cstheme="majorHAnsi"/>
          <w:spacing w:val="-6"/>
          <w:lang w:eastAsia="en-US"/>
        </w:rPr>
        <w:t>gospodarki</w:t>
      </w:r>
      <w:r w:rsidR="00A72D2B" w:rsidRPr="009B55C7">
        <w:rPr>
          <w:rFonts w:asciiTheme="majorHAnsi" w:hAnsiTheme="majorHAnsi" w:cstheme="majorHAnsi"/>
          <w:spacing w:val="-6"/>
        </w:rPr>
        <w:t xml:space="preserve"> ze środków Europejskiego Funduszu Społecznego. </w:t>
      </w:r>
    </w:p>
    <w:p w:rsidR="007D24E9" w:rsidRPr="009B55C7" w:rsidRDefault="002A0CBF" w:rsidP="0025204D">
      <w:pPr>
        <w:pStyle w:val="Tekstpodstawowy"/>
        <w:tabs>
          <w:tab w:val="left" w:pos="284"/>
          <w:tab w:val="left" w:pos="360"/>
        </w:tabs>
        <w:spacing w:after="0"/>
        <w:ind w:left="284"/>
        <w:jc w:val="both"/>
        <w:rPr>
          <w:rFonts w:asciiTheme="majorHAnsi" w:hAnsiTheme="majorHAnsi" w:cstheme="majorHAnsi"/>
          <w:b/>
          <w:spacing w:val="-4"/>
        </w:rPr>
      </w:pPr>
      <w:r w:rsidRPr="009B55C7">
        <w:rPr>
          <w:rFonts w:asciiTheme="majorHAnsi" w:hAnsiTheme="majorHAnsi" w:cstheme="majorHAnsi"/>
          <w:b/>
          <w:spacing w:val="-4"/>
        </w:rPr>
        <w:t>Zamówienie służy określeniu stawki rynkowej zamówienia i nie zakończy się wyborem wykonawcy.</w:t>
      </w:r>
    </w:p>
    <w:p w:rsidR="007041F9" w:rsidRPr="009B55C7" w:rsidRDefault="007041F9" w:rsidP="0025204D">
      <w:pPr>
        <w:pStyle w:val="Tekstpodstawowy"/>
        <w:tabs>
          <w:tab w:val="left" w:pos="284"/>
          <w:tab w:val="left" w:pos="360"/>
        </w:tabs>
        <w:spacing w:after="0"/>
        <w:ind w:left="284"/>
        <w:jc w:val="both"/>
        <w:rPr>
          <w:rFonts w:asciiTheme="majorHAnsi" w:hAnsiTheme="majorHAnsi" w:cstheme="majorHAnsi"/>
          <w:bCs/>
          <w:spacing w:val="-4"/>
          <w:sz w:val="16"/>
          <w:szCs w:val="16"/>
        </w:rPr>
      </w:pPr>
    </w:p>
    <w:p w:rsidR="008F36C9" w:rsidRPr="009B55C7" w:rsidRDefault="008F36C9" w:rsidP="0025204D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pacing w:val="-4"/>
          <w:sz w:val="22"/>
          <w:szCs w:val="22"/>
        </w:rPr>
      </w:pPr>
      <w:r w:rsidRPr="009B55C7">
        <w:rPr>
          <w:rFonts w:asciiTheme="majorHAnsi" w:hAnsiTheme="majorHAnsi" w:cstheme="majorHAnsi"/>
          <w:spacing w:val="-4"/>
          <w:sz w:val="22"/>
          <w:szCs w:val="22"/>
        </w:rPr>
        <w:t xml:space="preserve">TERMIN SKŁADANIA OFERT: </w:t>
      </w:r>
      <w:r w:rsidR="00D12CEE" w:rsidRPr="009B55C7">
        <w:rPr>
          <w:rFonts w:asciiTheme="majorHAnsi" w:hAnsiTheme="majorHAnsi" w:cstheme="majorHAnsi"/>
          <w:bCs w:val="0"/>
          <w:spacing w:val="-4"/>
          <w:sz w:val="22"/>
          <w:szCs w:val="22"/>
        </w:rPr>
        <w:tab/>
      </w:r>
      <w:r w:rsidR="00281655" w:rsidRPr="009B55C7">
        <w:rPr>
          <w:rFonts w:asciiTheme="majorHAnsi" w:hAnsiTheme="majorHAnsi" w:cstheme="majorHAnsi"/>
          <w:bCs w:val="0"/>
          <w:spacing w:val="-4"/>
          <w:sz w:val="22"/>
          <w:szCs w:val="22"/>
        </w:rPr>
        <w:t xml:space="preserve">30 sierpnia </w:t>
      </w:r>
      <w:r w:rsidR="004155E0" w:rsidRPr="009B55C7">
        <w:rPr>
          <w:rFonts w:asciiTheme="majorHAnsi" w:hAnsiTheme="majorHAnsi" w:cstheme="majorHAnsi"/>
          <w:spacing w:val="-4"/>
          <w:sz w:val="22"/>
          <w:szCs w:val="22"/>
        </w:rPr>
        <w:t>(</w:t>
      </w:r>
      <w:r w:rsidR="00281655" w:rsidRPr="009B55C7">
        <w:rPr>
          <w:rFonts w:asciiTheme="majorHAnsi" w:hAnsiTheme="majorHAnsi" w:cstheme="majorHAnsi"/>
          <w:spacing w:val="-4"/>
          <w:sz w:val="22"/>
          <w:szCs w:val="22"/>
        </w:rPr>
        <w:t>czwartek</w:t>
      </w:r>
      <w:r w:rsidR="004155E0" w:rsidRPr="009B55C7">
        <w:rPr>
          <w:rFonts w:asciiTheme="majorHAnsi" w:hAnsiTheme="majorHAnsi" w:cstheme="majorHAnsi"/>
          <w:spacing w:val="-4"/>
          <w:sz w:val="22"/>
          <w:szCs w:val="22"/>
        </w:rPr>
        <w:t>)</w:t>
      </w:r>
      <w:r w:rsidR="003C24CA" w:rsidRPr="009B55C7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9B55C7">
        <w:rPr>
          <w:rFonts w:asciiTheme="majorHAnsi" w:hAnsiTheme="majorHAnsi" w:cstheme="majorHAnsi"/>
          <w:spacing w:val="-4"/>
          <w:sz w:val="22"/>
          <w:szCs w:val="22"/>
        </w:rPr>
        <w:t>201</w:t>
      </w:r>
      <w:r w:rsidR="000636CB" w:rsidRPr="009B55C7">
        <w:rPr>
          <w:rFonts w:asciiTheme="majorHAnsi" w:hAnsiTheme="majorHAnsi" w:cstheme="majorHAnsi"/>
          <w:spacing w:val="-4"/>
          <w:sz w:val="22"/>
          <w:szCs w:val="22"/>
        </w:rPr>
        <w:t>8</w:t>
      </w:r>
      <w:r w:rsidRPr="009B55C7">
        <w:rPr>
          <w:rFonts w:asciiTheme="majorHAnsi" w:hAnsiTheme="majorHAnsi" w:cstheme="majorHAnsi"/>
          <w:spacing w:val="-4"/>
          <w:sz w:val="22"/>
          <w:szCs w:val="22"/>
        </w:rPr>
        <w:t xml:space="preserve"> r.</w:t>
      </w:r>
    </w:p>
    <w:p w:rsidR="007041F9" w:rsidRPr="009B55C7" w:rsidRDefault="007041F9" w:rsidP="0025204D">
      <w:pPr>
        <w:pStyle w:val="Tekstpodstawowy"/>
        <w:tabs>
          <w:tab w:val="left" w:pos="284"/>
          <w:tab w:val="left" w:pos="360"/>
        </w:tabs>
        <w:spacing w:after="0"/>
        <w:ind w:left="284"/>
        <w:jc w:val="both"/>
        <w:rPr>
          <w:rFonts w:asciiTheme="majorHAnsi" w:hAnsiTheme="majorHAnsi" w:cstheme="majorHAnsi"/>
          <w:bCs/>
          <w:spacing w:val="-4"/>
          <w:sz w:val="16"/>
          <w:szCs w:val="16"/>
        </w:rPr>
      </w:pPr>
    </w:p>
    <w:p w:rsidR="008F36C9" w:rsidRPr="009B55C7" w:rsidRDefault="008F36C9" w:rsidP="0025204D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pacing w:val="-4"/>
          <w:sz w:val="22"/>
          <w:szCs w:val="22"/>
        </w:rPr>
      </w:pPr>
      <w:r w:rsidRPr="009B55C7">
        <w:rPr>
          <w:rFonts w:asciiTheme="majorHAnsi" w:hAnsiTheme="majorHAnsi" w:cstheme="majorHAnsi"/>
          <w:spacing w:val="-4"/>
          <w:sz w:val="22"/>
          <w:szCs w:val="22"/>
        </w:rPr>
        <w:t xml:space="preserve">PODSTAWA PRAWNA </w:t>
      </w:r>
    </w:p>
    <w:p w:rsidR="00E411FF" w:rsidRPr="009B55C7" w:rsidRDefault="00E411FF" w:rsidP="0025204D">
      <w:pPr>
        <w:pStyle w:val="Nagwek5"/>
        <w:numPr>
          <w:ilvl w:val="0"/>
          <w:numId w:val="0"/>
        </w:numPr>
        <w:spacing w:after="0" w:line="276" w:lineRule="auto"/>
        <w:ind w:left="357"/>
        <w:rPr>
          <w:rFonts w:asciiTheme="majorHAnsi" w:hAnsiTheme="majorHAnsi" w:cstheme="majorHAnsi"/>
          <w:spacing w:val="-4"/>
          <w:sz w:val="22"/>
          <w:szCs w:val="22"/>
        </w:rPr>
      </w:pPr>
      <w:r w:rsidRPr="009B55C7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Do postępowania o udzielenie przedmiotowego zamówienia nie stosuje się ustawy </w:t>
      </w:r>
      <w:r w:rsidRPr="009B55C7">
        <w:rPr>
          <w:rFonts w:asciiTheme="majorHAnsi" w:hAnsiTheme="majorHAnsi" w:cstheme="majorHAnsi"/>
          <w:b w:val="0"/>
          <w:spacing w:val="-4"/>
          <w:sz w:val="22"/>
          <w:szCs w:val="22"/>
        </w:rPr>
        <w:br/>
        <w:t xml:space="preserve">z dnia 29 stycznia 2004 roku Prawo zamówień publicznych (tj. Dz. U. z 2017r., poz. 1579, z późn. zm.). </w:t>
      </w:r>
      <w:r w:rsidRPr="009B55C7">
        <w:rPr>
          <w:rFonts w:asciiTheme="majorHAnsi" w:hAnsiTheme="majorHAnsi" w:cstheme="majorHAnsi"/>
          <w:b w:val="0"/>
          <w:spacing w:val="-4"/>
          <w:sz w:val="22"/>
          <w:szCs w:val="22"/>
          <w:lang w:eastAsia="en-US"/>
        </w:rPr>
        <w:t xml:space="preserve">Niniejsze zapytanie jest zgodne z wymaganiami rozeznania rynku, o którym mowa </w:t>
      </w:r>
      <w:r w:rsidRPr="009B55C7">
        <w:rPr>
          <w:rFonts w:asciiTheme="majorHAnsi" w:hAnsiTheme="majorHAnsi" w:cstheme="majorHAnsi"/>
          <w:b w:val="0"/>
          <w:spacing w:val="-4"/>
          <w:sz w:val="22"/>
          <w:szCs w:val="22"/>
          <w:lang w:eastAsia="en-US"/>
        </w:rPr>
        <w:br/>
        <w:t xml:space="preserve">w podrozdziale 6.5.1 </w:t>
      </w:r>
      <w:r w:rsidRPr="009B55C7">
        <w:rPr>
          <w:rFonts w:asciiTheme="majorHAnsi" w:hAnsiTheme="majorHAnsi" w:cstheme="majorHAnsi"/>
          <w:b w:val="0"/>
          <w:i/>
          <w:spacing w:val="-4"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9B55C7">
        <w:rPr>
          <w:rFonts w:asciiTheme="majorHAnsi" w:hAnsiTheme="majorHAnsi" w:cstheme="majorHAnsi"/>
          <w:b w:val="0"/>
          <w:spacing w:val="-4"/>
          <w:sz w:val="22"/>
          <w:szCs w:val="22"/>
          <w:lang w:eastAsia="en-US"/>
        </w:rPr>
        <w:t>-2020 z dnia 19 lipca 2017 r.</w:t>
      </w:r>
    </w:p>
    <w:p w:rsidR="00311556" w:rsidRPr="009B55C7" w:rsidRDefault="00311556" w:rsidP="0025204D">
      <w:pPr>
        <w:pStyle w:val="Tekstpodstawowy31"/>
        <w:spacing w:after="0"/>
        <w:ind w:left="284"/>
        <w:rPr>
          <w:rFonts w:asciiTheme="majorHAnsi" w:hAnsiTheme="majorHAnsi" w:cstheme="majorHAnsi"/>
          <w:b/>
          <w:bCs/>
          <w:spacing w:val="-4"/>
          <w:sz w:val="10"/>
          <w:szCs w:val="10"/>
        </w:rPr>
      </w:pPr>
    </w:p>
    <w:p w:rsidR="00443ECA" w:rsidRPr="009B55C7" w:rsidRDefault="008F36C9" w:rsidP="0025204D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b/>
          <w:bCs/>
          <w:spacing w:val="-4"/>
        </w:rPr>
      </w:pPr>
      <w:r w:rsidRPr="009B55C7">
        <w:rPr>
          <w:rFonts w:asciiTheme="majorHAnsi" w:hAnsiTheme="majorHAnsi" w:cstheme="majorHAnsi"/>
          <w:b/>
          <w:bCs/>
          <w:spacing w:val="-4"/>
        </w:rPr>
        <w:t>SZCZEGÓŁOWY OPIS PRZEDMIOTU ZA</w:t>
      </w:r>
      <w:r w:rsidR="00D26313" w:rsidRPr="009B55C7">
        <w:rPr>
          <w:rFonts w:asciiTheme="majorHAnsi" w:hAnsiTheme="majorHAnsi" w:cstheme="majorHAnsi"/>
          <w:b/>
          <w:bCs/>
          <w:spacing w:val="-4"/>
        </w:rPr>
        <w:t>PYTANIA</w:t>
      </w:r>
    </w:p>
    <w:p w:rsidR="00443ECA" w:rsidRPr="009B55C7" w:rsidRDefault="00DF7F08" w:rsidP="0025204D">
      <w:pPr>
        <w:spacing w:after="0"/>
        <w:ind w:left="284"/>
        <w:rPr>
          <w:rFonts w:asciiTheme="majorHAnsi" w:hAnsiTheme="majorHAnsi" w:cstheme="majorHAnsi"/>
          <w:b/>
          <w:bCs/>
          <w:spacing w:val="-4"/>
        </w:rPr>
      </w:pPr>
      <w:bookmarkStart w:id="2" w:name="_Hlk536091121"/>
      <w:r w:rsidRPr="009B55C7">
        <w:rPr>
          <w:rFonts w:asciiTheme="majorHAnsi" w:eastAsia="Times New Roman" w:hAnsiTheme="majorHAnsi" w:cstheme="majorHAnsi"/>
          <w:spacing w:val="-4"/>
          <w:lang w:eastAsia="en-US"/>
        </w:rPr>
        <w:t>Przedmiot zapytania obejmuje</w:t>
      </w:r>
      <w:r w:rsidR="00443ECA" w:rsidRPr="009B55C7">
        <w:rPr>
          <w:rFonts w:asciiTheme="majorHAnsi" w:eastAsia="Times New Roman" w:hAnsiTheme="majorHAnsi" w:cstheme="majorHAnsi"/>
          <w:spacing w:val="-4"/>
          <w:lang w:eastAsia="en-US"/>
        </w:rPr>
        <w:t>:</w:t>
      </w:r>
    </w:p>
    <w:p w:rsidR="0025204D" w:rsidRPr="009B55C7" w:rsidRDefault="008E5867" w:rsidP="0025204D">
      <w:pPr>
        <w:pStyle w:val="Akapitzlist"/>
        <w:numPr>
          <w:ilvl w:val="0"/>
          <w:numId w:val="38"/>
        </w:numPr>
        <w:spacing w:after="0"/>
        <w:rPr>
          <w:lang w:eastAsia="en-US"/>
        </w:rPr>
      </w:pPr>
      <w:r w:rsidRPr="009B55C7">
        <w:rPr>
          <w:lang w:eastAsia="en-US"/>
        </w:rPr>
        <w:t>Ustalenie zasad współpracy z drugim ekspertem branżowym, który będzie wspierał koordynację prac Grupy roboczej ds. modelowych programów praktycznej nauki zawodów w</w:t>
      </w:r>
      <w:r w:rsidR="0025204D" w:rsidRPr="009B55C7">
        <w:rPr>
          <w:lang w:eastAsia="en-US"/>
        </w:rPr>
        <w:t> </w:t>
      </w:r>
      <w:r w:rsidRPr="009B55C7">
        <w:rPr>
          <w:lang w:eastAsia="en-US"/>
        </w:rPr>
        <w:t>Branży, w tym podział szczegółowy działań w celu wyeliminowania dublowania prac obu stanowisk.</w:t>
      </w:r>
    </w:p>
    <w:p w:rsidR="0025204D" w:rsidRPr="009B55C7" w:rsidRDefault="008E5867" w:rsidP="0025204D">
      <w:pPr>
        <w:pStyle w:val="Akapitzlist"/>
        <w:numPr>
          <w:ilvl w:val="0"/>
          <w:numId w:val="38"/>
        </w:numPr>
        <w:spacing w:after="0"/>
        <w:rPr>
          <w:lang w:eastAsia="en-US"/>
        </w:rPr>
      </w:pPr>
      <w:r w:rsidRPr="009B55C7">
        <w:rPr>
          <w:rFonts w:eastAsia="Times New Roman"/>
          <w:lang w:eastAsia="en-US"/>
        </w:rPr>
        <w:t>Zatwierdzenie zasad współpracy członków Grupy roboczej ds. modelowych programów praktycznej nauki zawodów w Branży, w tym harmonogramu współpracy w terminie do 2</w:t>
      </w:r>
      <w:r w:rsidR="0025204D" w:rsidRPr="009B55C7">
        <w:rPr>
          <w:rFonts w:eastAsia="Times New Roman"/>
          <w:lang w:eastAsia="en-US"/>
        </w:rPr>
        <w:t> </w:t>
      </w:r>
      <w:r w:rsidRPr="009B55C7">
        <w:rPr>
          <w:rFonts w:eastAsia="Times New Roman"/>
          <w:lang w:eastAsia="en-US"/>
        </w:rPr>
        <w:t>listopada 2018 r., przygotowanych przez drugiego eksperta branżowego w Projekcie.</w:t>
      </w:r>
    </w:p>
    <w:p w:rsidR="008E5867" w:rsidRPr="009B55C7" w:rsidRDefault="008E5867" w:rsidP="0025204D">
      <w:pPr>
        <w:pStyle w:val="Akapitzlist"/>
        <w:numPr>
          <w:ilvl w:val="0"/>
          <w:numId w:val="38"/>
        </w:numPr>
        <w:spacing w:after="0"/>
        <w:rPr>
          <w:lang w:eastAsia="en-US"/>
        </w:rPr>
      </w:pPr>
      <w:r w:rsidRPr="009B55C7">
        <w:rPr>
          <w:rFonts w:eastAsia="Times New Roman"/>
          <w:lang w:eastAsia="en-US"/>
        </w:rPr>
        <w:t>Koordynacja merytoryczna prac Grupy roboczej wspólnie z drugim ekspertem branżowym, w</w:t>
      </w:r>
      <w:r w:rsidR="0025204D" w:rsidRPr="009B55C7">
        <w:rPr>
          <w:rFonts w:eastAsia="Times New Roman"/>
          <w:lang w:eastAsia="en-US"/>
        </w:rPr>
        <w:t> </w:t>
      </w:r>
      <w:r w:rsidRPr="009B55C7">
        <w:rPr>
          <w:rFonts w:eastAsia="Times New Roman"/>
          <w:lang w:eastAsia="en-US"/>
        </w:rPr>
        <w:t>tym:</w:t>
      </w:r>
    </w:p>
    <w:p w:rsidR="008E5867" w:rsidRPr="009B55C7" w:rsidRDefault="008E5867" w:rsidP="0025204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en-US"/>
        </w:rPr>
      </w:pPr>
      <w:r w:rsidRPr="009B55C7">
        <w:rPr>
          <w:rFonts w:eastAsia="Times New Roman"/>
          <w:lang w:eastAsia="en-US"/>
        </w:rPr>
        <w:t>koordynacja procesu konsultacji prawnej Modeli w celu zapewnienia zgodności Modeli z prawem oświatowym, przy czym konsultacje będą prowadzone najpóźniej do 31 grudnia 2018r.,</w:t>
      </w:r>
    </w:p>
    <w:p w:rsidR="008E5867" w:rsidRPr="009B55C7" w:rsidRDefault="008E5867" w:rsidP="0025204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en-US"/>
        </w:rPr>
      </w:pPr>
      <w:r w:rsidRPr="009B55C7">
        <w:rPr>
          <w:rFonts w:eastAsia="Times New Roman"/>
          <w:lang w:eastAsia="en-US"/>
        </w:rPr>
        <w:lastRenderedPageBreak/>
        <w:t>koordynacja procesu konsultacji Modeli z przedstawicielami szkół oraz CKP/CKZiU, przy czym konsultacje będą prowadzone najpóźniej do 31 grudnia 2018r.,</w:t>
      </w:r>
    </w:p>
    <w:p w:rsidR="008E5867" w:rsidRPr="009B55C7" w:rsidRDefault="008E5867" w:rsidP="0025204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en-US"/>
        </w:rPr>
      </w:pPr>
      <w:r w:rsidRPr="009B55C7">
        <w:rPr>
          <w:rFonts w:eastAsia="Times New Roman"/>
          <w:lang w:eastAsia="en-US"/>
        </w:rPr>
        <w:t>prowadzenie wysyłek e-mailowych na potrzeby ww. konsultacji Modeli,</w:t>
      </w:r>
    </w:p>
    <w:p w:rsidR="008E5867" w:rsidRPr="009B55C7" w:rsidRDefault="008E5867" w:rsidP="0025204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en-US"/>
        </w:rPr>
      </w:pPr>
      <w:r w:rsidRPr="009B55C7">
        <w:rPr>
          <w:rFonts w:eastAsia="Times New Roman"/>
          <w:lang w:eastAsia="en-US"/>
        </w:rPr>
        <w:t>publikowanie informacji od-line dot. Modeli w celu wsparcia ww. procesu konsultacji,</w:t>
      </w:r>
    </w:p>
    <w:p w:rsidR="008E5867" w:rsidRPr="009B55C7" w:rsidRDefault="008E5867" w:rsidP="0025204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en-US"/>
        </w:rPr>
      </w:pPr>
      <w:r w:rsidRPr="009B55C7">
        <w:rPr>
          <w:rFonts w:eastAsia="Times New Roman"/>
          <w:lang w:eastAsia="en-US"/>
        </w:rPr>
        <w:t>przygotowanie raportów z ww. konsultacji w terminie do 31 stycznia 2019r.,</w:t>
      </w:r>
    </w:p>
    <w:p w:rsidR="008E5867" w:rsidRPr="009B55C7" w:rsidRDefault="008E5867" w:rsidP="0025204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en-US"/>
        </w:rPr>
      </w:pPr>
      <w:r w:rsidRPr="009B55C7">
        <w:rPr>
          <w:rFonts w:eastAsia="Times New Roman"/>
          <w:lang w:eastAsia="en-US"/>
        </w:rPr>
        <w:t>przygotowanie pism i materiałów informacyjnych animujących współpracę ze szkołami/CKP/CKZiU.</w:t>
      </w:r>
    </w:p>
    <w:p w:rsidR="0025204D" w:rsidRPr="009B55C7" w:rsidRDefault="008E5867" w:rsidP="0025204D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en-US"/>
        </w:rPr>
      </w:pPr>
      <w:r w:rsidRPr="009B55C7">
        <w:rPr>
          <w:rFonts w:eastAsia="Times New Roman"/>
          <w:lang w:eastAsia="en-US"/>
        </w:rPr>
        <w:t>Uzgodnienie wspólnie z drugim ekspertem branżowym listy szkół/CKP/CKZiU współpracujących z beneficjentem w ramach procesu konsultacji Modeli w terminie do 31 października 2018 r. oraz sposobu sformalizowania niniejszej współpracy.</w:t>
      </w:r>
    </w:p>
    <w:p w:rsidR="0025204D" w:rsidRPr="009B55C7" w:rsidRDefault="008E5867" w:rsidP="0025204D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en-US"/>
        </w:rPr>
      </w:pPr>
      <w:r w:rsidRPr="009B55C7">
        <w:rPr>
          <w:rFonts w:eastAsia="Times New Roman"/>
          <w:lang w:eastAsia="en-US"/>
        </w:rPr>
        <w:t>Nawiązanie współpracy ze szkołami oraz CKP/CKZiU oraz jej dokumentowanie przy współpracy z drugim ekspertem branżowym oraz przy założeniu, że niniejsza współpraca rozpocznie się w październiku 2018r. oraz obejmie liczbę szkół/CKP/CKZiU zgodną z założeniami konkursu w, odpowiedzi na który został złożony wniosek o dofinansowanie Projektu.</w:t>
      </w:r>
    </w:p>
    <w:p w:rsidR="0025204D" w:rsidRPr="009B55C7" w:rsidRDefault="008E5867" w:rsidP="0025204D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en-US"/>
        </w:rPr>
      </w:pPr>
      <w:r w:rsidRPr="009B55C7">
        <w:rPr>
          <w:rFonts w:eastAsia="Times New Roman"/>
          <w:lang w:eastAsia="en-US"/>
        </w:rPr>
        <w:t>Opracowanie wspólnie drugim ekspertem branżowym oraz z członkami Grupy roboczej, modelu zachęt dla pracodawców w zakresie praktycznej nauki zawodu dla 7 (siedmiu) zawodów w Branży: kelner, kucharz, technik żywienia i usług gastronomicznych, technik hotelarstwa, pracownik pomocniczy obsługi hotelowej, technik obsługi turystycznej, technik turystyki wiejskiej, w terminie do 30 listopada 2018r.</w:t>
      </w:r>
    </w:p>
    <w:p w:rsidR="0025204D" w:rsidRPr="009B55C7" w:rsidRDefault="008E5867" w:rsidP="0025204D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en-US"/>
        </w:rPr>
      </w:pPr>
      <w:r w:rsidRPr="009B55C7">
        <w:rPr>
          <w:rFonts w:eastAsia="Times New Roman"/>
          <w:lang w:eastAsia="en-US"/>
        </w:rPr>
        <w:t>Zatwierdzenie zasad współpracy Zamawiającego z przedstawicielami szkół i CKP/CKZiU z Branży w ramach procesu konsultacji Modeli, w tym harmonogramu współpracy w terminie do 2 listopada 2018r. (przygotowanego przez drugiego eksperta branżowego).</w:t>
      </w:r>
    </w:p>
    <w:p w:rsidR="0025204D" w:rsidRPr="009B55C7" w:rsidRDefault="008E5867" w:rsidP="0025204D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en-US"/>
        </w:rPr>
      </w:pPr>
      <w:r w:rsidRPr="009B55C7">
        <w:rPr>
          <w:rFonts w:eastAsia="Times New Roman"/>
          <w:lang w:eastAsia="en-US"/>
        </w:rPr>
        <w:t>Koordynacja merytoryczna (wspólnie z drugim ekspertem branżowym) procesu konsultacji Modeli z przedstawicielami szkół i CKP/CKZiU zgodnie z założeniami Projektu, w tym przygotowanie merytoryczne i prowadzanie 3 (trzech) sześciogodzinnych posiedzeń konsultacyjnych, przy czym konsultacje będą prowadzone najpóźniej do 31 grudnia 2018r.</w:t>
      </w:r>
    </w:p>
    <w:p w:rsidR="0025204D" w:rsidRPr="009B55C7" w:rsidRDefault="008E5867" w:rsidP="0025204D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en-US"/>
        </w:rPr>
      </w:pPr>
      <w:r w:rsidRPr="009B55C7">
        <w:rPr>
          <w:rFonts w:eastAsia="Times New Roman"/>
          <w:lang w:eastAsia="en-US"/>
        </w:rPr>
        <w:t>Koordynacja merytoryczna (wspólnie z drugim ekspertem branżowym) procesu konsultacji Modeli z pracodawcami z Branży, w tym uruchomienie konsultacji on-line i wysyłek e-mailowych wspierających konsultacje, przy czym konsultacje będą prowadzone najpóźniej do 31 grudnia 2018r.</w:t>
      </w:r>
    </w:p>
    <w:p w:rsidR="0025204D" w:rsidRPr="009B55C7" w:rsidRDefault="008E5867" w:rsidP="0025204D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en-US"/>
        </w:rPr>
      </w:pPr>
      <w:r w:rsidRPr="009B55C7">
        <w:rPr>
          <w:rFonts w:eastAsia="Times New Roman"/>
          <w:lang w:eastAsia="en-US"/>
        </w:rPr>
        <w:t>Animowanie (wspólnie z drugim ekspertem branżowym) współpracy z pracodawcami z Branży na potrzeby procesu konsultacji Modeli, w tym przygotowanie do 31 października 2018r. bazy kontaktowej do pracodawców z Branży, która będzie wykorzystywana w procesie konsultacji Modeli.</w:t>
      </w:r>
    </w:p>
    <w:p w:rsidR="008E5867" w:rsidRPr="009B55C7" w:rsidRDefault="008E5867" w:rsidP="0025204D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en-US"/>
        </w:rPr>
      </w:pPr>
      <w:r w:rsidRPr="009B55C7">
        <w:rPr>
          <w:rFonts w:eastAsia="Times New Roman"/>
          <w:lang w:eastAsia="en-US"/>
        </w:rPr>
        <w:t>Koordynacja (wspólnie z drugim ekspertem branżowym) procesu konsultacji Modeli z ekspertami MEN, w tym uwzględnienia przez Zamawiającego w ostatecznej wersji Modeli uwag i rekomendacji zgłoszonych przez ekspertów MEN, w terminie do 31 stycznia 2019 r.</w:t>
      </w:r>
    </w:p>
    <w:bookmarkEnd w:id="2"/>
    <w:p w:rsidR="0025204D" w:rsidRPr="009B55C7" w:rsidRDefault="0025204D" w:rsidP="0025204D">
      <w:pPr>
        <w:pStyle w:val="Akapitzlist"/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theme="majorHAnsi"/>
          <w:b/>
          <w:bCs/>
        </w:rPr>
      </w:pPr>
    </w:p>
    <w:p w:rsidR="002F6677" w:rsidRPr="009B55C7" w:rsidRDefault="002F6677" w:rsidP="0025204D">
      <w:pPr>
        <w:pStyle w:val="Akapitzlist"/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theme="majorHAnsi"/>
          <w:b/>
          <w:bCs/>
          <w:spacing w:val="-4"/>
        </w:rPr>
      </w:pPr>
      <w:r w:rsidRPr="009B55C7">
        <w:rPr>
          <w:rFonts w:asciiTheme="majorHAnsi" w:hAnsiTheme="majorHAnsi" w:cstheme="majorHAnsi"/>
          <w:b/>
          <w:bCs/>
        </w:rPr>
        <w:t>Czas zatrudnienia:</w:t>
      </w:r>
    </w:p>
    <w:p w:rsidR="002F6677" w:rsidRPr="009B55C7" w:rsidRDefault="002F6677" w:rsidP="0025204D">
      <w:pPr>
        <w:pStyle w:val="Akapitzlist"/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theme="majorHAnsi"/>
          <w:bCs/>
        </w:rPr>
      </w:pPr>
      <w:r w:rsidRPr="009B55C7">
        <w:rPr>
          <w:rFonts w:asciiTheme="majorHAnsi" w:hAnsiTheme="majorHAnsi" w:cstheme="majorHAnsi"/>
          <w:bCs/>
        </w:rPr>
        <w:t xml:space="preserve">Zatrudnienie pracownika na umowę o pracę obejmuje okres </w:t>
      </w:r>
      <w:r w:rsidR="00281655" w:rsidRPr="009B55C7">
        <w:rPr>
          <w:rFonts w:asciiTheme="majorHAnsi" w:hAnsiTheme="majorHAnsi" w:cstheme="majorHAnsi"/>
          <w:bCs/>
        </w:rPr>
        <w:t xml:space="preserve">od </w:t>
      </w:r>
      <w:r w:rsidR="008E5867" w:rsidRPr="009B55C7">
        <w:rPr>
          <w:rFonts w:asciiTheme="majorHAnsi" w:hAnsiTheme="majorHAnsi" w:cstheme="majorHAnsi"/>
          <w:sz w:val="20"/>
          <w:szCs w:val="20"/>
        </w:rPr>
        <w:t>01.10.2018 r. do 31.01.2019  r.</w:t>
      </w:r>
    </w:p>
    <w:p w:rsidR="0025204D" w:rsidRPr="009B55C7" w:rsidRDefault="0025204D">
      <w:pPr>
        <w:suppressAutoHyphens w:val="0"/>
        <w:spacing w:after="0" w:line="240" w:lineRule="auto"/>
        <w:rPr>
          <w:rFonts w:asciiTheme="majorHAnsi" w:hAnsiTheme="majorHAnsi" w:cstheme="majorHAnsi"/>
          <w:b/>
        </w:rPr>
      </w:pPr>
      <w:r w:rsidRPr="009B55C7">
        <w:rPr>
          <w:rFonts w:asciiTheme="majorHAnsi" w:hAnsiTheme="majorHAnsi" w:cstheme="majorHAnsi"/>
          <w:b/>
        </w:rPr>
        <w:br w:type="page"/>
      </w:r>
    </w:p>
    <w:p w:rsidR="00281655" w:rsidRPr="009B55C7" w:rsidRDefault="002F6677" w:rsidP="0025204D">
      <w:pPr>
        <w:pStyle w:val="Akapitzlist"/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theme="majorHAnsi"/>
          <w:b/>
          <w:bCs/>
          <w:spacing w:val="-4"/>
        </w:rPr>
      </w:pPr>
      <w:r w:rsidRPr="009B55C7">
        <w:rPr>
          <w:rFonts w:asciiTheme="majorHAnsi" w:hAnsiTheme="majorHAnsi" w:cstheme="majorHAnsi"/>
          <w:b/>
        </w:rPr>
        <w:lastRenderedPageBreak/>
        <w:t>Wynagrodzenie:</w:t>
      </w:r>
    </w:p>
    <w:p w:rsidR="002F6677" w:rsidRPr="009B55C7" w:rsidRDefault="002F6677" w:rsidP="0025204D">
      <w:pPr>
        <w:pStyle w:val="Akapitzlist"/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theme="majorHAnsi"/>
          <w:b/>
          <w:bCs/>
          <w:spacing w:val="-4"/>
        </w:rPr>
      </w:pPr>
      <w:r w:rsidRPr="009B55C7">
        <w:rPr>
          <w:rFonts w:asciiTheme="majorHAnsi" w:hAnsiTheme="majorHAnsi" w:cstheme="majorHAnsi"/>
        </w:rPr>
        <w:t>Pracownik zatrudniony na umowie o pracę, w niepełnym wymiarze etatu (</w:t>
      </w:r>
      <w:r w:rsidR="000C283E" w:rsidRPr="009B55C7">
        <w:rPr>
          <w:rFonts w:asciiTheme="majorHAnsi" w:hAnsiTheme="majorHAnsi" w:cstheme="majorHAnsi"/>
        </w:rPr>
        <w:t>0,</w:t>
      </w:r>
      <w:r w:rsidR="008E5867" w:rsidRPr="009B55C7">
        <w:rPr>
          <w:rFonts w:asciiTheme="majorHAnsi" w:hAnsiTheme="majorHAnsi" w:cstheme="majorHAnsi"/>
        </w:rPr>
        <w:t>3</w:t>
      </w:r>
      <w:r w:rsidR="008623C1">
        <w:rPr>
          <w:rFonts w:asciiTheme="majorHAnsi" w:hAnsiTheme="majorHAnsi" w:cstheme="majorHAnsi"/>
        </w:rPr>
        <w:t>75</w:t>
      </w:r>
      <w:r w:rsidRPr="009B55C7">
        <w:rPr>
          <w:rFonts w:asciiTheme="majorHAnsi" w:hAnsiTheme="majorHAnsi" w:cstheme="majorHAnsi"/>
        </w:rPr>
        <w:t xml:space="preserve"> etatu). Pracownik zobowiązany do uzupełniania miesięcznej ewidencji godzin pracy, w celu potwierdzenia, że jego </w:t>
      </w:r>
      <w:r w:rsidRPr="009B55C7">
        <w:rPr>
          <w:rFonts w:asciiTheme="majorHAnsi" w:eastAsia="Times New Roman" w:hAnsiTheme="majorHAnsi" w:cstheme="majorHAnsi"/>
          <w:lang w:eastAsia="en-US"/>
        </w:rPr>
        <w:t>łączne zaangażowanie zawodowe, niezależnie od formy zaangażowania, w realizację wszystkich projektów finansowanych z funduszy strukturalnych i</w:t>
      </w:r>
      <w:r w:rsidR="00090770" w:rsidRPr="009B55C7">
        <w:rPr>
          <w:rFonts w:asciiTheme="majorHAnsi" w:eastAsia="Times New Roman" w:hAnsiTheme="majorHAnsi" w:cstheme="majorHAnsi"/>
          <w:lang w:eastAsia="en-US"/>
        </w:rPr>
        <w:t> </w:t>
      </w:r>
      <w:r w:rsidRPr="009B55C7">
        <w:rPr>
          <w:rFonts w:asciiTheme="majorHAnsi" w:eastAsia="Times New Roman" w:hAnsiTheme="majorHAnsi" w:cstheme="majorHAnsi"/>
          <w:lang w:eastAsia="en-US"/>
        </w:rPr>
        <w:t>FS oraz działań finansowanych z innych źródeł, w tym środków własnych Zamawiającego i</w:t>
      </w:r>
      <w:r w:rsidR="00090770" w:rsidRPr="009B55C7">
        <w:rPr>
          <w:rFonts w:asciiTheme="majorHAnsi" w:eastAsia="Times New Roman" w:hAnsiTheme="majorHAnsi" w:cstheme="majorHAnsi"/>
          <w:lang w:eastAsia="en-US"/>
        </w:rPr>
        <w:t> </w:t>
      </w:r>
      <w:r w:rsidRPr="009B55C7">
        <w:rPr>
          <w:rFonts w:asciiTheme="majorHAnsi" w:eastAsia="Times New Roman" w:hAnsiTheme="majorHAnsi" w:cstheme="majorHAnsi"/>
          <w:lang w:eastAsia="en-US"/>
        </w:rPr>
        <w:t>innych podmiotów, nie przekracza 276 godzin miesięcznie.</w:t>
      </w:r>
    </w:p>
    <w:p w:rsidR="0022137C" w:rsidRPr="009B55C7" w:rsidRDefault="0022137C" w:rsidP="0025204D">
      <w:pPr>
        <w:pStyle w:val="Akapitzlist"/>
        <w:spacing w:after="0"/>
        <w:ind w:left="567"/>
        <w:jc w:val="both"/>
        <w:rPr>
          <w:rFonts w:asciiTheme="majorHAnsi" w:hAnsiTheme="majorHAnsi" w:cstheme="majorHAnsi"/>
          <w:bCs/>
          <w:spacing w:val="-4"/>
          <w:sz w:val="10"/>
          <w:szCs w:val="10"/>
        </w:rPr>
      </w:pPr>
    </w:p>
    <w:p w:rsidR="000145C3" w:rsidRPr="009B55C7" w:rsidRDefault="00752AD5" w:rsidP="0025204D">
      <w:pPr>
        <w:pStyle w:val="Tekstpodstawowy"/>
        <w:numPr>
          <w:ilvl w:val="0"/>
          <w:numId w:val="2"/>
        </w:numPr>
        <w:spacing w:after="0"/>
        <w:ind w:left="414" w:hanging="357"/>
        <w:rPr>
          <w:rFonts w:asciiTheme="majorHAnsi" w:hAnsiTheme="majorHAnsi" w:cstheme="majorHAnsi"/>
          <w:b/>
          <w:spacing w:val="-4"/>
        </w:rPr>
      </w:pPr>
      <w:r w:rsidRPr="009B55C7">
        <w:rPr>
          <w:rFonts w:asciiTheme="majorHAnsi" w:hAnsiTheme="majorHAnsi" w:cstheme="majorHAnsi"/>
          <w:b/>
          <w:spacing w:val="-4"/>
        </w:rPr>
        <w:t>OFERENCI</w:t>
      </w:r>
    </w:p>
    <w:p w:rsidR="00A076B1" w:rsidRPr="009B55C7" w:rsidRDefault="00752AD5" w:rsidP="0025204D">
      <w:pPr>
        <w:pStyle w:val="Tekstpodstawowy"/>
        <w:spacing w:after="0"/>
        <w:ind w:left="426"/>
        <w:jc w:val="both"/>
        <w:rPr>
          <w:rFonts w:asciiTheme="majorHAnsi" w:hAnsiTheme="majorHAnsi" w:cstheme="majorHAnsi"/>
          <w:spacing w:val="-4"/>
        </w:rPr>
      </w:pPr>
      <w:r w:rsidRPr="009B55C7">
        <w:rPr>
          <w:rFonts w:asciiTheme="majorHAnsi" w:hAnsiTheme="majorHAnsi" w:cstheme="majorHAnsi"/>
          <w:spacing w:val="-4"/>
        </w:rPr>
        <w:t>W przedmiotowym postępowaniu dotyczącym określenia ceny rynkowej Zamówienia mogą wziąć udział Oferenci</w:t>
      </w:r>
      <w:r w:rsidR="00B83702" w:rsidRPr="009B55C7">
        <w:rPr>
          <w:rFonts w:asciiTheme="majorHAnsi" w:hAnsiTheme="majorHAnsi" w:cstheme="majorHAnsi"/>
          <w:spacing w:val="-4"/>
        </w:rPr>
        <w:t xml:space="preserve">, spełniający wymagania określone w punkcie </w:t>
      </w:r>
      <w:r w:rsidR="0095769B" w:rsidRPr="009B55C7">
        <w:rPr>
          <w:rFonts w:asciiTheme="majorHAnsi" w:hAnsiTheme="majorHAnsi" w:cstheme="majorHAnsi"/>
          <w:spacing w:val="-4"/>
        </w:rPr>
        <w:t>1</w:t>
      </w:r>
      <w:r w:rsidR="00BA5299" w:rsidRPr="009B55C7">
        <w:rPr>
          <w:rFonts w:asciiTheme="majorHAnsi" w:hAnsiTheme="majorHAnsi" w:cstheme="majorHAnsi"/>
          <w:spacing w:val="-4"/>
        </w:rPr>
        <w:t>0</w:t>
      </w:r>
      <w:r w:rsidR="00B83702" w:rsidRPr="009B55C7">
        <w:rPr>
          <w:rFonts w:asciiTheme="majorHAnsi" w:hAnsiTheme="majorHAnsi" w:cstheme="majorHAnsi"/>
          <w:spacing w:val="-4"/>
        </w:rPr>
        <w:t xml:space="preserve"> Zapytania. Z nin</w:t>
      </w:r>
      <w:r w:rsidRPr="009B55C7">
        <w:rPr>
          <w:rFonts w:asciiTheme="majorHAnsi" w:hAnsiTheme="majorHAnsi" w:cstheme="majorHAnsi"/>
          <w:spacing w:val="-4"/>
        </w:rPr>
        <w:t>iejszego postępowania wyklucz</w:t>
      </w:r>
      <w:r w:rsidR="0095769B" w:rsidRPr="009B55C7">
        <w:rPr>
          <w:rFonts w:asciiTheme="majorHAnsi" w:hAnsiTheme="majorHAnsi" w:cstheme="majorHAnsi"/>
          <w:spacing w:val="-4"/>
        </w:rPr>
        <w:t>eni są Oferenci</w:t>
      </w:r>
      <w:r w:rsidR="008C636B" w:rsidRPr="009B55C7">
        <w:rPr>
          <w:rFonts w:asciiTheme="majorHAnsi" w:hAnsiTheme="majorHAnsi" w:cstheme="majorHAnsi"/>
          <w:spacing w:val="-4"/>
        </w:rPr>
        <w:t xml:space="preserve"> </w:t>
      </w:r>
      <w:r w:rsidR="0095769B" w:rsidRPr="009B55C7">
        <w:rPr>
          <w:rFonts w:asciiTheme="majorHAnsi" w:hAnsiTheme="majorHAnsi" w:cstheme="majorHAnsi"/>
          <w:spacing w:val="-4"/>
        </w:rPr>
        <w:t>zatrudnieni</w:t>
      </w:r>
      <w:r w:rsidR="00B83702" w:rsidRPr="009B55C7">
        <w:rPr>
          <w:rFonts w:asciiTheme="majorHAnsi" w:hAnsiTheme="majorHAnsi" w:cstheme="majorHAnsi"/>
          <w:spacing w:val="-4"/>
        </w:rPr>
        <w:t xml:space="preserve"> w instytucjach uczestniczących w ramach stosunku pracy w realizacji programów operacyjnych, określonych w Wytycznych, chyba, że nie zachodzi konflikt interesów lub podwójne finansowa</w:t>
      </w:r>
      <w:r w:rsidR="005F29EF" w:rsidRPr="009B55C7">
        <w:rPr>
          <w:rFonts w:asciiTheme="majorHAnsi" w:hAnsiTheme="majorHAnsi" w:cstheme="majorHAnsi"/>
          <w:spacing w:val="-4"/>
        </w:rPr>
        <w:t>nie, w rozumieniu rozdziału 6.15, ppkt 6)</w:t>
      </w:r>
      <w:r w:rsidR="00B83702" w:rsidRPr="009B55C7">
        <w:rPr>
          <w:rFonts w:asciiTheme="majorHAnsi" w:hAnsiTheme="majorHAnsi" w:cstheme="majorHAnsi"/>
          <w:spacing w:val="-4"/>
        </w:rPr>
        <w:t xml:space="preserve"> Wy</w:t>
      </w:r>
      <w:r w:rsidRPr="009B55C7">
        <w:rPr>
          <w:rFonts w:asciiTheme="majorHAnsi" w:hAnsiTheme="majorHAnsi" w:cstheme="majorHAnsi"/>
          <w:spacing w:val="-4"/>
        </w:rPr>
        <w:t>tycznych</w:t>
      </w:r>
      <w:r w:rsidR="008C636B" w:rsidRPr="009B55C7">
        <w:rPr>
          <w:rFonts w:asciiTheme="majorHAnsi" w:hAnsiTheme="majorHAnsi" w:cstheme="majorHAnsi"/>
          <w:spacing w:val="-4"/>
        </w:rPr>
        <w:t>.</w:t>
      </w:r>
    </w:p>
    <w:p w:rsidR="001F401A" w:rsidRPr="009B55C7" w:rsidRDefault="001F401A" w:rsidP="0025204D">
      <w:pPr>
        <w:suppressAutoHyphens w:val="0"/>
        <w:spacing w:after="0"/>
        <w:rPr>
          <w:rFonts w:asciiTheme="majorHAnsi" w:hAnsiTheme="majorHAnsi" w:cstheme="majorHAnsi"/>
          <w:b/>
          <w:spacing w:val="-4"/>
        </w:rPr>
      </w:pPr>
    </w:p>
    <w:p w:rsidR="005711E7" w:rsidRPr="009B55C7" w:rsidRDefault="005711E7" w:rsidP="0025204D">
      <w:pPr>
        <w:pStyle w:val="Tekstpodstawowy"/>
        <w:numPr>
          <w:ilvl w:val="0"/>
          <w:numId w:val="2"/>
        </w:numPr>
        <w:spacing w:after="0"/>
        <w:ind w:left="414" w:hanging="357"/>
        <w:rPr>
          <w:rFonts w:asciiTheme="majorHAnsi" w:hAnsiTheme="majorHAnsi" w:cstheme="majorHAnsi"/>
          <w:b/>
          <w:spacing w:val="-4"/>
        </w:rPr>
      </w:pPr>
      <w:r w:rsidRPr="009B55C7">
        <w:rPr>
          <w:rFonts w:asciiTheme="majorHAnsi" w:hAnsiTheme="majorHAnsi" w:cstheme="majorHAnsi"/>
          <w:b/>
          <w:spacing w:val="-4"/>
        </w:rPr>
        <w:t>OPIS SPOSOBU PRZYGOTOWANIA OFERTY</w:t>
      </w:r>
    </w:p>
    <w:p w:rsidR="005711E7" w:rsidRPr="009B55C7" w:rsidRDefault="005711E7" w:rsidP="0025204D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9B55C7">
        <w:rPr>
          <w:rFonts w:asciiTheme="majorHAnsi" w:hAnsiTheme="majorHAnsi" w:cstheme="majorHAnsi"/>
          <w:spacing w:val="-4"/>
          <w:sz w:val="22"/>
          <w:szCs w:val="22"/>
        </w:rPr>
        <w:t>Oferta powinna być złoż</w:t>
      </w:r>
      <w:r w:rsidR="00354AFB" w:rsidRPr="009B55C7">
        <w:rPr>
          <w:rFonts w:asciiTheme="majorHAnsi" w:hAnsiTheme="majorHAnsi" w:cstheme="majorHAnsi"/>
          <w:spacing w:val="-4"/>
          <w:sz w:val="22"/>
          <w:szCs w:val="22"/>
        </w:rPr>
        <w:t>ona na druku „OFERTA” (zał.</w:t>
      </w:r>
      <w:r w:rsidRPr="009B55C7">
        <w:rPr>
          <w:rFonts w:asciiTheme="majorHAnsi" w:hAnsiTheme="majorHAnsi" w:cstheme="majorHAnsi"/>
          <w:spacing w:val="-4"/>
          <w:sz w:val="22"/>
          <w:szCs w:val="22"/>
        </w:rPr>
        <w:t xml:space="preserve"> nr 1) w oryginale i czytelnie podpisana.</w:t>
      </w:r>
    </w:p>
    <w:p w:rsidR="005711E7" w:rsidRPr="009B55C7" w:rsidRDefault="005711E7" w:rsidP="0025204D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9B55C7">
        <w:rPr>
          <w:rFonts w:asciiTheme="majorHAnsi" w:hAnsiTheme="majorHAnsi" w:cstheme="majorHAnsi"/>
          <w:spacing w:val="-4"/>
          <w:sz w:val="22"/>
          <w:szCs w:val="22"/>
        </w:rPr>
        <w:t>Oferta musi obejmować całość przedmiotu Zamówienia, nie dopuszcza się składania ofert częściowych lub ofert wariantowych.</w:t>
      </w:r>
    </w:p>
    <w:p w:rsidR="005711E7" w:rsidRPr="009B55C7" w:rsidRDefault="005711E7" w:rsidP="0025204D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9B55C7">
        <w:rPr>
          <w:rFonts w:asciiTheme="majorHAnsi" w:hAnsiTheme="majorHAnsi" w:cstheme="majorHAnsi"/>
          <w:spacing w:val="-4"/>
          <w:sz w:val="22"/>
          <w:szCs w:val="22"/>
        </w:rPr>
        <w:t>Oferent ma prawo złożyć tylko jedną ofertę.</w:t>
      </w:r>
    </w:p>
    <w:p w:rsidR="005711E7" w:rsidRPr="009B55C7" w:rsidRDefault="005711E7" w:rsidP="0025204D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9B55C7">
        <w:rPr>
          <w:rFonts w:asciiTheme="majorHAnsi" w:hAnsiTheme="majorHAnsi" w:cstheme="majorHAnsi"/>
          <w:spacing w:val="-4"/>
          <w:sz w:val="22"/>
          <w:szCs w:val="22"/>
        </w:rPr>
        <w:t>Ofertę należy sporządzić w języku polskim z zachowaniem formy pisemnej pod rygorem nieważności i przy użyciu nośnika pisma nieulegającego usunięciu bez pozostawienia śladów.</w:t>
      </w:r>
    </w:p>
    <w:p w:rsidR="005711E7" w:rsidRPr="009B55C7" w:rsidRDefault="005711E7" w:rsidP="0025204D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9B55C7">
        <w:rPr>
          <w:rFonts w:asciiTheme="majorHAnsi" w:hAnsiTheme="majorHAnsi" w:cstheme="majorHAnsi"/>
          <w:spacing w:val="-4"/>
          <w:sz w:val="22"/>
          <w:szCs w:val="22"/>
        </w:rPr>
        <w:t xml:space="preserve">Oferta i załączniki do Oferty muszą być podpisane (za podpis uznaje się własnoręczny podpis złożony w sposób umożliwiający identyfikację osoby). </w:t>
      </w:r>
    </w:p>
    <w:p w:rsidR="005711E7" w:rsidRPr="009B55C7" w:rsidRDefault="005711E7" w:rsidP="0025204D">
      <w:pPr>
        <w:pStyle w:val="Tekstpodstawowy31"/>
        <w:numPr>
          <w:ilvl w:val="1"/>
          <w:numId w:val="14"/>
        </w:numPr>
        <w:tabs>
          <w:tab w:val="left" w:pos="851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9B55C7">
        <w:rPr>
          <w:rFonts w:asciiTheme="majorHAnsi" w:hAnsiTheme="majorHAnsi" w:cstheme="majorHAnsi"/>
          <w:spacing w:val="-4"/>
          <w:sz w:val="22"/>
          <w:szCs w:val="22"/>
        </w:rPr>
        <w:t>Wszelkie poprawki lub zmiany w tekście oferty muszą być parafowane własnoręcznie przez osobę podpisującą ofertę.</w:t>
      </w:r>
    </w:p>
    <w:p w:rsidR="005711E7" w:rsidRPr="009B55C7" w:rsidRDefault="005711E7" w:rsidP="0025204D">
      <w:pPr>
        <w:pStyle w:val="Tekstpodstawowy31"/>
        <w:numPr>
          <w:ilvl w:val="1"/>
          <w:numId w:val="14"/>
        </w:numPr>
        <w:tabs>
          <w:tab w:val="left" w:pos="851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9B55C7">
        <w:rPr>
          <w:rFonts w:asciiTheme="majorHAnsi" w:hAnsiTheme="majorHAnsi" w:cstheme="majorHAnsi"/>
          <w:spacing w:val="-4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9A608C" w:rsidRPr="009B55C7" w:rsidRDefault="009A608C" w:rsidP="0025204D">
      <w:pPr>
        <w:pStyle w:val="Akapitzlist"/>
        <w:tabs>
          <w:tab w:val="left" w:pos="851"/>
        </w:tabs>
        <w:spacing w:after="0"/>
        <w:ind w:left="435"/>
        <w:rPr>
          <w:rFonts w:asciiTheme="majorHAnsi" w:hAnsiTheme="majorHAnsi" w:cstheme="majorHAnsi"/>
          <w:b/>
          <w:spacing w:val="-4"/>
          <w:sz w:val="10"/>
          <w:szCs w:val="10"/>
        </w:rPr>
      </w:pPr>
    </w:p>
    <w:p w:rsidR="008F36C9" w:rsidRPr="009B55C7" w:rsidRDefault="008F36C9" w:rsidP="0025204D">
      <w:pPr>
        <w:pStyle w:val="Akapitzlist"/>
        <w:numPr>
          <w:ilvl w:val="0"/>
          <w:numId w:val="14"/>
        </w:numPr>
        <w:tabs>
          <w:tab w:val="left" w:pos="851"/>
        </w:tabs>
        <w:spacing w:after="0"/>
        <w:rPr>
          <w:rFonts w:asciiTheme="majorHAnsi" w:hAnsiTheme="majorHAnsi" w:cstheme="majorHAnsi"/>
          <w:b/>
          <w:spacing w:val="-4"/>
        </w:rPr>
      </w:pPr>
      <w:r w:rsidRPr="009B55C7">
        <w:rPr>
          <w:rFonts w:asciiTheme="majorHAnsi" w:hAnsiTheme="majorHAnsi" w:cstheme="majorHAnsi"/>
          <w:b/>
          <w:spacing w:val="-4"/>
        </w:rPr>
        <w:t>MIEJSCE i TERMIN SKŁADANIA OFERT</w:t>
      </w:r>
    </w:p>
    <w:p w:rsidR="00C52DDF" w:rsidRPr="009B55C7" w:rsidRDefault="008F36C9" w:rsidP="0025204D">
      <w:pPr>
        <w:pStyle w:val="Nagwek5"/>
        <w:numPr>
          <w:ilvl w:val="0"/>
          <w:numId w:val="0"/>
        </w:numPr>
        <w:spacing w:after="0" w:line="276" w:lineRule="auto"/>
        <w:ind w:left="426"/>
        <w:rPr>
          <w:rFonts w:asciiTheme="majorHAnsi" w:hAnsiTheme="majorHAnsi" w:cstheme="majorHAnsi"/>
          <w:b w:val="0"/>
          <w:spacing w:val="-4"/>
          <w:sz w:val="22"/>
          <w:szCs w:val="22"/>
          <w:u w:val="single"/>
        </w:rPr>
      </w:pPr>
      <w:r w:rsidRPr="009B55C7">
        <w:rPr>
          <w:rFonts w:asciiTheme="majorHAnsi" w:hAnsiTheme="majorHAnsi" w:cstheme="majorHAnsi"/>
          <w:b w:val="0"/>
          <w:spacing w:val="-4"/>
          <w:sz w:val="22"/>
          <w:szCs w:val="22"/>
        </w:rPr>
        <w:t>Oferty należy dostarczyć</w:t>
      </w:r>
      <w:r w:rsidR="00E31927" w:rsidRPr="009B55C7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w formie elektronicznej (scan kompletnej oferty wraz z załącznikami</w:t>
      </w:r>
      <w:r w:rsidRPr="009B55C7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</w:t>
      </w:r>
      <w:r w:rsidR="00E31927" w:rsidRPr="009B55C7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podpisanymi przez osoby uprawnione do reprezentowania oferenta) na adres e-mail: </w:t>
      </w:r>
      <w:hyperlink r:id="rId10" w:history="1">
        <w:r w:rsidR="00BA5299" w:rsidRPr="009B55C7">
          <w:rPr>
            <w:rStyle w:val="Hipercze"/>
            <w:rFonts w:asciiTheme="majorHAnsi" w:hAnsiTheme="majorHAnsi" w:cstheme="majorHAnsi"/>
            <w:b w:val="0"/>
            <w:color w:val="auto"/>
            <w:spacing w:val="-4"/>
            <w:sz w:val="22"/>
            <w:szCs w:val="22"/>
          </w:rPr>
          <w:t>erra_projekt@erra.net.pl</w:t>
        </w:r>
      </w:hyperlink>
      <w:r w:rsidR="00BA5299" w:rsidRPr="009B55C7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</w:t>
      </w:r>
      <w:r w:rsidR="00C52DDF" w:rsidRPr="009B55C7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lub w wersji papierowej </w:t>
      </w:r>
      <w:r w:rsidR="00DF7F08" w:rsidRPr="009B55C7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(osobiście lub drogą pocztową) do </w:t>
      </w:r>
      <w:r w:rsidR="00C52DDF" w:rsidRPr="009B55C7">
        <w:rPr>
          <w:rFonts w:asciiTheme="majorHAnsi" w:hAnsiTheme="majorHAnsi" w:cstheme="majorHAnsi"/>
          <w:b w:val="0"/>
          <w:spacing w:val="-4"/>
          <w:sz w:val="22"/>
          <w:szCs w:val="22"/>
        </w:rPr>
        <w:t>siedzib</w:t>
      </w:r>
      <w:r w:rsidR="00DF7F08" w:rsidRPr="009B55C7">
        <w:rPr>
          <w:rFonts w:asciiTheme="majorHAnsi" w:hAnsiTheme="majorHAnsi" w:cstheme="majorHAnsi"/>
          <w:b w:val="0"/>
          <w:spacing w:val="-4"/>
          <w:sz w:val="22"/>
          <w:szCs w:val="22"/>
        </w:rPr>
        <w:t>y</w:t>
      </w:r>
      <w:r w:rsidR="00C52DDF" w:rsidRPr="009B55C7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Zamawiającego</w:t>
      </w:r>
      <w:r w:rsidR="00BA5299" w:rsidRPr="009B55C7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</w:t>
      </w:r>
      <w:r w:rsidR="00C52DDF" w:rsidRPr="009B55C7">
        <w:rPr>
          <w:rFonts w:asciiTheme="majorHAnsi" w:eastAsia="Times New Roman" w:hAnsiTheme="majorHAnsi" w:cstheme="majorHAnsi"/>
          <w:b w:val="0"/>
          <w:spacing w:val="-4"/>
          <w:sz w:val="22"/>
          <w:szCs w:val="22"/>
          <w:lang w:eastAsia="en-US"/>
        </w:rPr>
        <w:t>Erra Sp. z o.o., ul. Marconich 2 lok. 10, 02-954 Warszawa</w:t>
      </w:r>
      <w:r w:rsidR="00BA5299" w:rsidRPr="009B55C7">
        <w:rPr>
          <w:rFonts w:asciiTheme="majorHAnsi" w:eastAsia="Times New Roman" w:hAnsiTheme="majorHAnsi" w:cstheme="majorHAnsi"/>
          <w:b w:val="0"/>
          <w:spacing w:val="-4"/>
          <w:sz w:val="22"/>
          <w:szCs w:val="22"/>
          <w:lang w:eastAsia="en-US"/>
        </w:rPr>
        <w:t>.</w:t>
      </w:r>
    </w:p>
    <w:p w:rsidR="00BA5299" w:rsidRPr="009B55C7" w:rsidRDefault="008F36C9" w:rsidP="0025204D">
      <w:pPr>
        <w:pStyle w:val="Nagwek5"/>
        <w:numPr>
          <w:ilvl w:val="0"/>
          <w:numId w:val="0"/>
        </w:numPr>
        <w:spacing w:after="0" w:line="276" w:lineRule="auto"/>
        <w:ind w:left="426"/>
        <w:rPr>
          <w:rFonts w:asciiTheme="majorHAnsi" w:hAnsiTheme="majorHAnsi" w:cstheme="majorHAnsi"/>
          <w:spacing w:val="-4"/>
          <w:sz w:val="22"/>
          <w:szCs w:val="22"/>
        </w:rPr>
      </w:pPr>
      <w:r w:rsidRPr="009B55C7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Termin </w:t>
      </w:r>
      <w:r w:rsidR="00E31927" w:rsidRPr="009B55C7">
        <w:rPr>
          <w:rFonts w:asciiTheme="majorHAnsi" w:hAnsiTheme="majorHAnsi" w:cstheme="majorHAnsi"/>
          <w:b w:val="0"/>
          <w:spacing w:val="-4"/>
          <w:sz w:val="22"/>
          <w:szCs w:val="22"/>
        </w:rPr>
        <w:t>przesyłania</w:t>
      </w:r>
      <w:r w:rsidRPr="009B55C7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ofert upływa dnia </w:t>
      </w:r>
      <w:r w:rsidR="00A86827" w:rsidRPr="009B55C7">
        <w:rPr>
          <w:rFonts w:asciiTheme="majorHAnsi" w:hAnsiTheme="majorHAnsi" w:cstheme="majorHAnsi"/>
          <w:spacing w:val="-4"/>
          <w:sz w:val="22"/>
          <w:szCs w:val="22"/>
        </w:rPr>
        <w:t xml:space="preserve">30 sierpnia </w:t>
      </w:r>
      <w:r w:rsidR="008431C7" w:rsidRPr="009B55C7">
        <w:rPr>
          <w:rFonts w:asciiTheme="majorHAnsi" w:hAnsiTheme="majorHAnsi" w:cstheme="majorHAnsi"/>
          <w:spacing w:val="-4"/>
          <w:sz w:val="22"/>
          <w:szCs w:val="22"/>
        </w:rPr>
        <w:t>2018</w:t>
      </w:r>
      <w:r w:rsidRPr="009B55C7">
        <w:rPr>
          <w:rFonts w:asciiTheme="majorHAnsi" w:hAnsiTheme="majorHAnsi" w:cstheme="majorHAnsi"/>
          <w:spacing w:val="-4"/>
          <w:sz w:val="22"/>
          <w:szCs w:val="22"/>
        </w:rPr>
        <w:t xml:space="preserve"> r</w:t>
      </w:r>
      <w:r w:rsidR="0043165B" w:rsidRPr="009B55C7">
        <w:rPr>
          <w:rFonts w:asciiTheme="majorHAnsi" w:hAnsiTheme="majorHAnsi" w:cstheme="majorHAnsi"/>
          <w:spacing w:val="-4"/>
          <w:sz w:val="22"/>
          <w:szCs w:val="22"/>
        </w:rPr>
        <w:t>.</w:t>
      </w:r>
    </w:p>
    <w:p w:rsidR="00BA5299" w:rsidRPr="009B55C7" w:rsidRDefault="00BA5299" w:rsidP="0025204D">
      <w:pPr>
        <w:pStyle w:val="Nagwek5"/>
        <w:numPr>
          <w:ilvl w:val="0"/>
          <w:numId w:val="0"/>
        </w:numPr>
        <w:spacing w:after="0" w:line="276" w:lineRule="auto"/>
        <w:ind w:left="426"/>
        <w:rPr>
          <w:rFonts w:asciiTheme="majorHAnsi" w:hAnsiTheme="majorHAnsi" w:cstheme="majorHAnsi"/>
          <w:spacing w:val="-4"/>
          <w:sz w:val="22"/>
          <w:szCs w:val="22"/>
        </w:rPr>
      </w:pPr>
      <w:r w:rsidRPr="009B55C7">
        <w:rPr>
          <w:rFonts w:asciiTheme="majorHAnsi" w:eastAsia="Times New Roman" w:hAnsiTheme="majorHAnsi" w:cstheme="majorHAnsi"/>
          <w:b w:val="0"/>
          <w:spacing w:val="-4"/>
          <w:sz w:val="22"/>
          <w:szCs w:val="22"/>
          <w:lang w:eastAsia="en-US"/>
        </w:rPr>
        <w:t xml:space="preserve">Wszelką korespondencję do Zamawiającego związaną z niniejszym Zapytaniem należy kierować na adres: Erra Sp. z o.o., ul. Marconich 2 lok. 10, 02-954 Warszawa lub na adres e-mail: </w:t>
      </w:r>
      <w:hyperlink r:id="rId11" w:history="1">
        <w:r w:rsidRPr="009B55C7">
          <w:rPr>
            <w:rStyle w:val="Hipercze"/>
            <w:rFonts w:asciiTheme="majorHAnsi" w:hAnsiTheme="majorHAnsi" w:cstheme="majorHAnsi"/>
            <w:b w:val="0"/>
            <w:color w:val="auto"/>
            <w:spacing w:val="-4"/>
            <w:sz w:val="22"/>
            <w:szCs w:val="22"/>
          </w:rPr>
          <w:t>erra_projekt@erra.net.pl</w:t>
        </w:r>
      </w:hyperlink>
    </w:p>
    <w:p w:rsidR="00300FB2" w:rsidRPr="009B55C7" w:rsidRDefault="00300FB2" w:rsidP="0025204D">
      <w:pPr>
        <w:pStyle w:val="Tekstpodstawowy31"/>
        <w:spacing w:after="0"/>
        <w:rPr>
          <w:rFonts w:asciiTheme="majorHAnsi" w:hAnsiTheme="majorHAnsi" w:cstheme="majorHAnsi"/>
          <w:spacing w:val="-4"/>
          <w:sz w:val="10"/>
          <w:szCs w:val="10"/>
        </w:rPr>
      </w:pPr>
    </w:p>
    <w:p w:rsidR="008F36C9" w:rsidRPr="009B55C7" w:rsidRDefault="008F36C9" w:rsidP="0025204D">
      <w:pPr>
        <w:pStyle w:val="Akapitzlist"/>
        <w:numPr>
          <w:ilvl w:val="0"/>
          <w:numId w:val="14"/>
        </w:numPr>
        <w:tabs>
          <w:tab w:val="left" w:pos="426"/>
        </w:tabs>
        <w:spacing w:after="0"/>
        <w:rPr>
          <w:rFonts w:asciiTheme="majorHAnsi" w:hAnsiTheme="majorHAnsi" w:cstheme="majorHAnsi"/>
          <w:b/>
          <w:spacing w:val="-4"/>
        </w:rPr>
      </w:pPr>
      <w:r w:rsidRPr="009B55C7">
        <w:rPr>
          <w:rFonts w:asciiTheme="majorHAnsi" w:hAnsiTheme="majorHAnsi" w:cstheme="majorHAnsi"/>
          <w:b/>
          <w:spacing w:val="-4"/>
        </w:rPr>
        <w:t>TERMIN ZWIĄZANIA OFERTĄ</w:t>
      </w:r>
    </w:p>
    <w:p w:rsidR="008F36C9" w:rsidRPr="009B55C7" w:rsidRDefault="008F36C9" w:rsidP="0025204D">
      <w:pPr>
        <w:tabs>
          <w:tab w:val="left" w:pos="-1560"/>
        </w:tabs>
        <w:spacing w:after="0"/>
        <w:ind w:left="426"/>
        <w:jc w:val="both"/>
        <w:rPr>
          <w:rFonts w:asciiTheme="majorHAnsi" w:hAnsiTheme="majorHAnsi" w:cstheme="majorHAnsi"/>
          <w:b/>
          <w:spacing w:val="-4"/>
        </w:rPr>
      </w:pPr>
      <w:r w:rsidRPr="009B55C7">
        <w:rPr>
          <w:rFonts w:asciiTheme="majorHAnsi" w:hAnsiTheme="majorHAnsi" w:cstheme="majorHAnsi"/>
          <w:spacing w:val="-4"/>
        </w:rPr>
        <w:t xml:space="preserve">Termin związania ofertą wynosi </w:t>
      </w:r>
      <w:r w:rsidR="001D479A" w:rsidRPr="009B55C7">
        <w:rPr>
          <w:rFonts w:asciiTheme="majorHAnsi" w:hAnsiTheme="majorHAnsi" w:cstheme="majorHAnsi"/>
          <w:b/>
          <w:spacing w:val="-4"/>
        </w:rPr>
        <w:t>3</w:t>
      </w:r>
      <w:r w:rsidRPr="009B55C7">
        <w:rPr>
          <w:rFonts w:asciiTheme="majorHAnsi" w:hAnsiTheme="majorHAnsi" w:cstheme="majorHAnsi"/>
          <w:b/>
          <w:spacing w:val="-4"/>
        </w:rPr>
        <w:t>0 (</w:t>
      </w:r>
      <w:r w:rsidR="001D479A" w:rsidRPr="009B55C7">
        <w:rPr>
          <w:rFonts w:asciiTheme="majorHAnsi" w:hAnsiTheme="majorHAnsi" w:cstheme="majorHAnsi"/>
          <w:b/>
          <w:spacing w:val="-4"/>
        </w:rPr>
        <w:t>trzydzieści</w:t>
      </w:r>
      <w:r w:rsidRPr="009B55C7">
        <w:rPr>
          <w:rFonts w:asciiTheme="majorHAnsi" w:hAnsiTheme="majorHAnsi" w:cstheme="majorHAnsi"/>
          <w:b/>
          <w:spacing w:val="-4"/>
        </w:rPr>
        <w:t>)</w:t>
      </w:r>
      <w:r w:rsidRPr="009B55C7">
        <w:rPr>
          <w:rFonts w:asciiTheme="majorHAnsi" w:hAnsiTheme="majorHAnsi" w:cstheme="majorHAnsi"/>
          <w:b/>
          <w:bCs/>
          <w:spacing w:val="-4"/>
        </w:rPr>
        <w:t xml:space="preserve"> </w:t>
      </w:r>
      <w:r w:rsidRPr="009B55C7">
        <w:rPr>
          <w:rFonts w:asciiTheme="majorHAnsi" w:hAnsiTheme="majorHAnsi" w:cstheme="majorHAnsi"/>
          <w:b/>
          <w:spacing w:val="-4"/>
        </w:rPr>
        <w:t>dni i rozpoczyna się od dnia upływu terminu składania ofert.</w:t>
      </w:r>
      <w:r w:rsidRPr="009B55C7">
        <w:rPr>
          <w:rFonts w:asciiTheme="majorHAnsi" w:hAnsiTheme="majorHAnsi" w:cstheme="majorHAnsi"/>
          <w:spacing w:val="-4"/>
        </w:rPr>
        <w:t xml:space="preserve"> W przypadku przedłużenia terminu składnia ofert, termin związania ofertą, ulegnie automatycznie przesunięciu o ilość dni przedłużających termin składania ofert.</w:t>
      </w:r>
      <w:r w:rsidR="002A7D45" w:rsidRPr="009B55C7">
        <w:rPr>
          <w:rFonts w:asciiTheme="majorHAnsi" w:hAnsiTheme="majorHAnsi" w:cstheme="majorHAnsi"/>
          <w:spacing w:val="-4"/>
        </w:rPr>
        <w:t xml:space="preserve"> </w:t>
      </w:r>
    </w:p>
    <w:p w:rsidR="000F56B8" w:rsidRPr="009B55C7" w:rsidRDefault="000F56B8" w:rsidP="0025204D">
      <w:pPr>
        <w:suppressAutoHyphens w:val="0"/>
        <w:spacing w:after="0"/>
        <w:rPr>
          <w:rFonts w:asciiTheme="majorHAnsi" w:hAnsiTheme="majorHAnsi" w:cstheme="majorHAnsi"/>
          <w:b/>
          <w:bCs/>
          <w:spacing w:val="-4"/>
          <w:sz w:val="10"/>
          <w:szCs w:val="10"/>
        </w:rPr>
      </w:pPr>
    </w:p>
    <w:p w:rsidR="00901B8E" w:rsidRPr="009B55C7" w:rsidRDefault="00901B8E">
      <w:pPr>
        <w:suppressAutoHyphens w:val="0"/>
        <w:spacing w:after="0" w:line="240" w:lineRule="auto"/>
        <w:rPr>
          <w:rFonts w:asciiTheme="majorHAnsi" w:hAnsiTheme="majorHAnsi" w:cstheme="majorHAnsi"/>
          <w:b/>
          <w:bCs/>
          <w:spacing w:val="-4"/>
        </w:rPr>
      </w:pPr>
      <w:r w:rsidRPr="009B55C7">
        <w:rPr>
          <w:rFonts w:asciiTheme="majorHAnsi" w:hAnsiTheme="majorHAnsi" w:cstheme="majorHAnsi"/>
          <w:b/>
          <w:bCs/>
          <w:spacing w:val="-4"/>
        </w:rPr>
        <w:br w:type="page"/>
      </w:r>
    </w:p>
    <w:p w:rsidR="008F36C9" w:rsidRPr="009B55C7" w:rsidRDefault="008F36C9" w:rsidP="0025204D">
      <w:pPr>
        <w:numPr>
          <w:ilvl w:val="0"/>
          <w:numId w:val="14"/>
        </w:numPr>
        <w:tabs>
          <w:tab w:val="left" w:pos="426"/>
        </w:tabs>
        <w:spacing w:after="0"/>
        <w:rPr>
          <w:rFonts w:asciiTheme="majorHAnsi" w:hAnsiTheme="majorHAnsi" w:cstheme="majorHAnsi"/>
          <w:b/>
          <w:bCs/>
          <w:spacing w:val="-4"/>
        </w:rPr>
      </w:pPr>
      <w:r w:rsidRPr="009B55C7">
        <w:rPr>
          <w:rFonts w:asciiTheme="majorHAnsi" w:hAnsiTheme="majorHAnsi" w:cstheme="majorHAnsi"/>
          <w:b/>
          <w:bCs/>
          <w:spacing w:val="-4"/>
        </w:rPr>
        <w:lastRenderedPageBreak/>
        <w:t>OPIS WARUNKÓW STAWIANYCH OFERENTOM</w:t>
      </w:r>
    </w:p>
    <w:p w:rsidR="00A06D0E" w:rsidRPr="009B55C7" w:rsidRDefault="00A06D0E" w:rsidP="0025204D">
      <w:pPr>
        <w:pStyle w:val="Tekstpodstawowy2"/>
        <w:spacing w:after="0"/>
        <w:ind w:hanging="283"/>
        <w:rPr>
          <w:rFonts w:asciiTheme="majorHAnsi" w:hAnsiTheme="majorHAnsi" w:cstheme="majorHAnsi"/>
          <w:spacing w:val="-4"/>
          <w:sz w:val="22"/>
        </w:rPr>
      </w:pPr>
      <w:r w:rsidRPr="009B55C7">
        <w:rPr>
          <w:rFonts w:asciiTheme="majorHAnsi" w:hAnsiTheme="majorHAnsi" w:cstheme="majorHAnsi"/>
          <w:spacing w:val="-4"/>
          <w:sz w:val="22"/>
        </w:rPr>
        <w:t xml:space="preserve">O udzielenie zamówienia mogą ubiegać się </w:t>
      </w:r>
      <w:r w:rsidR="002967A8" w:rsidRPr="009B55C7">
        <w:rPr>
          <w:rFonts w:asciiTheme="majorHAnsi" w:hAnsiTheme="majorHAnsi" w:cstheme="majorHAnsi"/>
          <w:spacing w:val="-4"/>
          <w:sz w:val="22"/>
        </w:rPr>
        <w:t xml:space="preserve">Oferenci </w:t>
      </w:r>
      <w:r w:rsidRPr="009B55C7">
        <w:rPr>
          <w:rFonts w:asciiTheme="majorHAnsi" w:hAnsiTheme="majorHAnsi" w:cstheme="majorHAnsi"/>
          <w:spacing w:val="-4"/>
          <w:sz w:val="22"/>
        </w:rPr>
        <w:t>spełniający poniższe warunki:</w:t>
      </w:r>
    </w:p>
    <w:p w:rsidR="00501EFD" w:rsidRPr="009B55C7" w:rsidRDefault="00DE4A7A" w:rsidP="00501EFD">
      <w:pPr>
        <w:pStyle w:val="Akapitzlist"/>
        <w:numPr>
          <w:ilvl w:val="1"/>
          <w:numId w:val="14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bookmarkStart w:id="3" w:name="_Hlk536097830"/>
      <w:r w:rsidRPr="009B55C7">
        <w:rPr>
          <w:rFonts w:asciiTheme="majorHAnsi" w:hAnsiTheme="majorHAnsi" w:cstheme="majorHAnsi"/>
          <w:spacing w:val="-4"/>
        </w:rPr>
        <w:t>Ekspert realizujący zamówienie posiada wykształcenie wyższe (co najmniej na poziomie magisterskim)</w:t>
      </w:r>
      <w:r w:rsidR="00DA6641" w:rsidRPr="009B55C7">
        <w:rPr>
          <w:rFonts w:asciiTheme="majorHAnsi" w:hAnsiTheme="majorHAnsi" w:cstheme="majorHAnsi"/>
          <w:spacing w:val="-4"/>
        </w:rPr>
        <w:t>.</w:t>
      </w:r>
      <w:bookmarkStart w:id="4" w:name="_Hlk536093565"/>
      <w:bookmarkStart w:id="5" w:name="_Hlk527578038"/>
    </w:p>
    <w:p w:rsidR="00901B8E" w:rsidRPr="009B55C7" w:rsidRDefault="00901B8E" w:rsidP="00501EFD">
      <w:pPr>
        <w:pStyle w:val="Akapitzlist"/>
        <w:numPr>
          <w:ilvl w:val="1"/>
          <w:numId w:val="14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r w:rsidRPr="009B55C7">
        <w:rPr>
          <w:rFonts w:asciiTheme="majorHAnsi" w:hAnsiTheme="majorHAnsi" w:cstheme="majorHAnsi"/>
        </w:rPr>
        <w:t xml:space="preserve">Ekspert realizujący zamówienie posiada wiedzę i doświadczenie w zakresie objętym przedmiotem Zamówienia, co oznacza, że w okresie ostatnich 5 (pięciu) lat licząc wstecz od daty publikacji niniejszego Zapytania, czyli </w:t>
      </w:r>
      <w:r w:rsidRPr="009B55C7">
        <w:rPr>
          <w:rFonts w:asciiTheme="majorHAnsi" w:hAnsiTheme="majorHAnsi" w:cstheme="majorHAnsi"/>
          <w:spacing w:val="-4"/>
        </w:rPr>
        <w:t>od 27 sierpnia 2013 r. do 26 sierpnia 2018 r.:</w:t>
      </w:r>
    </w:p>
    <w:p w:rsidR="00501EFD" w:rsidRPr="009B55C7" w:rsidRDefault="00901B8E" w:rsidP="00501EFD">
      <w:pPr>
        <w:pStyle w:val="Akapitzlist"/>
        <w:numPr>
          <w:ilvl w:val="7"/>
          <w:numId w:val="2"/>
        </w:numPr>
        <w:tabs>
          <w:tab w:val="left" w:pos="-2880"/>
          <w:tab w:val="left" w:pos="709"/>
        </w:tabs>
        <w:spacing w:after="0"/>
        <w:ind w:left="1491" w:hanging="357"/>
        <w:jc w:val="both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 xml:space="preserve">zrealizował co najmniej 3 (trzy) usługi doradcze/szkoleniowe adresowane do pracodawców z branży </w:t>
      </w:r>
      <w:r w:rsidRPr="009B55C7">
        <w:rPr>
          <w:rFonts w:asciiTheme="majorHAnsi" w:eastAsia="Times New Roman" w:hAnsiTheme="majorHAnsi" w:cstheme="majorHAnsi"/>
          <w:lang w:eastAsia="en-US"/>
        </w:rPr>
        <w:t>hotelarsko-gastronomiczno-turystycznej</w:t>
      </w:r>
      <w:r w:rsidR="00FC1FBB" w:rsidRPr="009B55C7">
        <w:rPr>
          <w:rFonts w:asciiTheme="majorHAnsi" w:eastAsia="Times New Roman" w:hAnsiTheme="majorHAnsi" w:cstheme="majorHAnsi"/>
          <w:lang w:eastAsia="en-US"/>
        </w:rPr>
        <w:t xml:space="preserve"> lub </w:t>
      </w:r>
    </w:p>
    <w:p w:rsidR="00501EFD" w:rsidRPr="009B55C7" w:rsidRDefault="00FC1FBB" w:rsidP="00501EFD">
      <w:pPr>
        <w:pStyle w:val="Akapitzlist"/>
        <w:tabs>
          <w:tab w:val="left" w:pos="-2880"/>
          <w:tab w:val="left" w:pos="709"/>
        </w:tabs>
        <w:spacing w:after="0"/>
        <w:ind w:left="1491"/>
        <w:jc w:val="both"/>
        <w:rPr>
          <w:rFonts w:asciiTheme="majorHAnsi" w:eastAsia="Times New Roman" w:hAnsiTheme="majorHAnsi" w:cstheme="majorHAnsi"/>
          <w:lang w:eastAsia="en-US"/>
        </w:rPr>
      </w:pPr>
      <w:r w:rsidRPr="009B55C7">
        <w:rPr>
          <w:rFonts w:asciiTheme="majorHAnsi" w:eastAsia="Times New Roman" w:hAnsiTheme="majorHAnsi" w:cstheme="majorHAnsi"/>
          <w:lang w:eastAsia="en-US"/>
        </w:rPr>
        <w:t xml:space="preserve">zrealizował co najmniej 3 (trzy) przedsięwzięcia/projekty dotyczące animowania współpracy na linii pracodawca-szkoła z branży hotelarsko-gastronomiczno-turystycznej w ramach praktycznej nauki zawodu </w:t>
      </w:r>
    </w:p>
    <w:p w:rsidR="00901B8E" w:rsidRPr="009B55C7" w:rsidRDefault="00901B8E" w:rsidP="00501EFD">
      <w:pPr>
        <w:pStyle w:val="Akapitzlist"/>
        <w:tabs>
          <w:tab w:val="left" w:pos="-2880"/>
          <w:tab w:val="left" w:pos="709"/>
        </w:tabs>
        <w:spacing w:after="0"/>
        <w:ind w:left="1491"/>
        <w:jc w:val="both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>oraz</w:t>
      </w:r>
    </w:p>
    <w:p w:rsidR="00901B8E" w:rsidRPr="009B55C7" w:rsidRDefault="00901B8E" w:rsidP="00901B8E">
      <w:pPr>
        <w:pStyle w:val="Akapitzlist"/>
        <w:numPr>
          <w:ilvl w:val="7"/>
          <w:numId w:val="2"/>
        </w:numPr>
        <w:tabs>
          <w:tab w:val="left" w:pos="-2880"/>
          <w:tab w:val="left" w:pos="709"/>
        </w:tabs>
        <w:spacing w:after="0"/>
        <w:ind w:left="1491" w:hanging="357"/>
        <w:jc w:val="both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 xml:space="preserve">posiada co najmniej 3 (trzy) letnie doświadczenie w koordynowaniu prac zespołów </w:t>
      </w:r>
      <w:r w:rsidRPr="009B55C7">
        <w:rPr>
          <w:rFonts w:asciiTheme="majorHAnsi" w:eastAsia="Times New Roman" w:hAnsiTheme="majorHAnsi" w:cstheme="majorHAnsi"/>
          <w:lang w:eastAsia="en-US"/>
        </w:rPr>
        <w:t>(weryfikacja na podstawie CV).</w:t>
      </w:r>
    </w:p>
    <w:bookmarkEnd w:id="3"/>
    <w:bookmarkEnd w:id="4"/>
    <w:bookmarkEnd w:id="5"/>
    <w:p w:rsidR="00FF0D11" w:rsidRPr="009B55C7" w:rsidRDefault="00C55315" w:rsidP="0025204D">
      <w:pPr>
        <w:pStyle w:val="Akapitzlist"/>
        <w:numPr>
          <w:ilvl w:val="1"/>
          <w:numId w:val="14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r w:rsidRPr="009B55C7">
        <w:rPr>
          <w:rFonts w:asciiTheme="majorHAnsi" w:hAnsiTheme="majorHAnsi" w:cstheme="majorHAnsi"/>
          <w:spacing w:val="-4"/>
        </w:rPr>
        <w:t>N</w:t>
      </w:r>
      <w:r w:rsidR="00AB476E" w:rsidRPr="009B55C7">
        <w:rPr>
          <w:rFonts w:asciiTheme="majorHAnsi" w:hAnsiTheme="majorHAnsi" w:cstheme="majorHAnsi"/>
          <w:spacing w:val="-4"/>
        </w:rPr>
        <w:t xml:space="preserve">ie </w:t>
      </w:r>
      <w:r w:rsidRPr="009B55C7">
        <w:rPr>
          <w:rFonts w:asciiTheme="majorHAnsi" w:hAnsiTheme="majorHAnsi" w:cstheme="majorHAnsi"/>
          <w:spacing w:val="-4"/>
        </w:rPr>
        <w:t xml:space="preserve">są </w:t>
      </w:r>
      <w:r w:rsidR="00AB476E" w:rsidRPr="009B55C7">
        <w:rPr>
          <w:rFonts w:asciiTheme="majorHAnsi" w:hAnsiTheme="majorHAnsi" w:cstheme="majorHAnsi"/>
          <w:spacing w:val="-4"/>
        </w:rPr>
        <w:t>zatrudni</w:t>
      </w:r>
      <w:r w:rsidR="00735F9D" w:rsidRPr="009B55C7">
        <w:rPr>
          <w:rFonts w:asciiTheme="majorHAnsi" w:hAnsiTheme="majorHAnsi" w:cstheme="majorHAnsi"/>
          <w:spacing w:val="-4"/>
        </w:rPr>
        <w:t>eni</w:t>
      </w:r>
      <w:r w:rsidR="00AB476E" w:rsidRPr="009B55C7">
        <w:rPr>
          <w:rFonts w:asciiTheme="majorHAnsi" w:hAnsiTheme="majorHAnsi" w:cstheme="majorHAnsi"/>
          <w:spacing w:val="-4"/>
        </w:rPr>
        <w:t xml:space="preserve"> w ramach stosunku pracy w instytucjach uczestniczących w realizacji programów operacyjnych, określonych w Wytycznych, chyba, że nie zachodzi konflikt interesów lub podwójne finansowanie, w rozumieniu Wytycznych – weryfikacja w postaci oświadczenia na wymaganym wzorze zgodnym z załącznikiem nr </w:t>
      </w:r>
      <w:r w:rsidR="00735F9D" w:rsidRPr="009B55C7">
        <w:rPr>
          <w:rFonts w:asciiTheme="majorHAnsi" w:hAnsiTheme="majorHAnsi" w:cstheme="majorHAnsi"/>
          <w:spacing w:val="-4"/>
        </w:rPr>
        <w:t>3</w:t>
      </w:r>
      <w:r w:rsidR="00791E29" w:rsidRPr="009B55C7">
        <w:rPr>
          <w:rFonts w:asciiTheme="majorHAnsi" w:hAnsiTheme="majorHAnsi" w:cstheme="majorHAnsi"/>
          <w:spacing w:val="-4"/>
        </w:rPr>
        <w:t xml:space="preserve"> do Zapytania</w:t>
      </w:r>
      <w:r w:rsidR="00AB476E" w:rsidRPr="009B55C7">
        <w:rPr>
          <w:rFonts w:asciiTheme="majorHAnsi" w:hAnsiTheme="majorHAnsi" w:cstheme="majorHAnsi"/>
          <w:spacing w:val="-4"/>
        </w:rPr>
        <w:t>.</w:t>
      </w:r>
    </w:p>
    <w:p w:rsidR="004F0B20" w:rsidRPr="009B55C7" w:rsidRDefault="00DF7F08" w:rsidP="0025204D">
      <w:pPr>
        <w:pStyle w:val="Akapitzlist"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ajorHAnsi"/>
          <w:spacing w:val="-2"/>
        </w:rPr>
      </w:pPr>
      <w:r w:rsidRPr="009B55C7">
        <w:rPr>
          <w:rFonts w:asciiTheme="majorHAnsi" w:eastAsia="Times New Roman" w:hAnsiTheme="majorHAnsi" w:cstheme="majorHAnsi"/>
          <w:spacing w:val="-2"/>
          <w:lang w:eastAsia="en-US"/>
        </w:rPr>
        <w:t>Łączne zaangażowanie zawodowe, niezależnie od formy zaangażowania, w realizację wszystkich projektów finansowanych z funduszy strukturalnych i FS oraz działań finansowanych z innych źródeł, w tym środków własnych Zamawiającego i innych podmiotów, nie przekracza 276 godzin miesięcznie, włącznie z przedmiotowym Zamówieniem.</w:t>
      </w:r>
    </w:p>
    <w:p w:rsidR="00DF7408" w:rsidRPr="009B55C7" w:rsidRDefault="00DF7408" w:rsidP="0025204D">
      <w:pPr>
        <w:pStyle w:val="Akapitzlist"/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theme="majorHAnsi"/>
          <w:spacing w:val="-2"/>
        </w:rPr>
      </w:pPr>
    </w:p>
    <w:p w:rsidR="00FA6A18" w:rsidRPr="009B55C7" w:rsidRDefault="008F36C9" w:rsidP="0025204D">
      <w:pPr>
        <w:numPr>
          <w:ilvl w:val="0"/>
          <w:numId w:val="14"/>
        </w:numPr>
        <w:tabs>
          <w:tab w:val="left" w:pos="426"/>
          <w:tab w:val="left" w:pos="8352"/>
        </w:tabs>
        <w:spacing w:after="0"/>
        <w:rPr>
          <w:rFonts w:asciiTheme="majorHAnsi" w:hAnsiTheme="majorHAnsi" w:cstheme="majorHAnsi"/>
          <w:b/>
          <w:spacing w:val="-4"/>
        </w:rPr>
      </w:pPr>
      <w:r w:rsidRPr="009B55C7">
        <w:rPr>
          <w:rFonts w:asciiTheme="majorHAnsi" w:hAnsiTheme="majorHAnsi" w:cstheme="majorHAnsi"/>
          <w:b/>
          <w:spacing w:val="-4"/>
        </w:rPr>
        <w:t>OŚWIADCZENIA LUB DOKUMENTY WYMAGANE W OFERCIE</w:t>
      </w:r>
    </w:p>
    <w:p w:rsidR="000F56B8" w:rsidRPr="009B55C7" w:rsidRDefault="008F36C9" w:rsidP="0025204D">
      <w:pPr>
        <w:tabs>
          <w:tab w:val="left" w:pos="426"/>
          <w:tab w:val="left" w:pos="8352"/>
        </w:tabs>
        <w:spacing w:after="0"/>
        <w:ind w:left="435"/>
        <w:jc w:val="both"/>
        <w:rPr>
          <w:rFonts w:asciiTheme="majorHAnsi" w:hAnsiTheme="majorHAnsi" w:cstheme="majorHAnsi"/>
          <w:b/>
          <w:spacing w:val="-4"/>
        </w:rPr>
      </w:pPr>
      <w:r w:rsidRPr="009B55C7">
        <w:rPr>
          <w:rFonts w:asciiTheme="majorHAnsi" w:hAnsiTheme="majorHAnsi" w:cstheme="majorHAnsi"/>
          <w:spacing w:val="-4"/>
        </w:rPr>
        <w:t>Wykonawca ubiegający się o zamówienie musi złożyć</w:t>
      </w:r>
      <w:r w:rsidR="00DF7408" w:rsidRPr="009B55C7">
        <w:rPr>
          <w:rFonts w:asciiTheme="majorHAnsi" w:hAnsiTheme="majorHAnsi" w:cstheme="majorHAnsi"/>
          <w:spacing w:val="-4"/>
        </w:rPr>
        <w:t xml:space="preserve"> </w:t>
      </w:r>
      <w:r w:rsidRPr="009B55C7">
        <w:rPr>
          <w:rFonts w:asciiTheme="majorHAnsi" w:hAnsiTheme="majorHAnsi" w:cstheme="majorHAnsi"/>
          <w:b/>
          <w:spacing w:val="-4"/>
        </w:rPr>
        <w:t>Ofertę</w:t>
      </w:r>
      <w:r w:rsidRPr="009B55C7">
        <w:rPr>
          <w:rFonts w:asciiTheme="majorHAnsi" w:hAnsiTheme="majorHAnsi" w:cstheme="majorHAnsi"/>
          <w:spacing w:val="-4"/>
        </w:rPr>
        <w:t xml:space="preserve">, zgodną w treści ze wzorem stanowiącym </w:t>
      </w:r>
      <w:r w:rsidRPr="009B55C7">
        <w:rPr>
          <w:rFonts w:asciiTheme="majorHAnsi" w:hAnsiTheme="majorHAnsi" w:cstheme="majorHAnsi"/>
          <w:b/>
          <w:spacing w:val="-4"/>
        </w:rPr>
        <w:t>załącznik nr 1</w:t>
      </w:r>
      <w:r w:rsidRPr="009B55C7">
        <w:rPr>
          <w:rFonts w:asciiTheme="majorHAnsi" w:hAnsiTheme="majorHAnsi" w:cstheme="majorHAnsi"/>
          <w:spacing w:val="-4"/>
        </w:rPr>
        <w:t>.</w:t>
      </w:r>
    </w:p>
    <w:p w:rsidR="009A608C" w:rsidRPr="009B55C7" w:rsidRDefault="009A608C" w:rsidP="0025204D">
      <w:pPr>
        <w:tabs>
          <w:tab w:val="left" w:pos="-2880"/>
          <w:tab w:val="left" w:pos="851"/>
        </w:tabs>
        <w:spacing w:after="0"/>
        <w:ind w:left="851"/>
        <w:jc w:val="both"/>
        <w:rPr>
          <w:rFonts w:asciiTheme="majorHAnsi" w:hAnsiTheme="majorHAnsi" w:cstheme="majorHAnsi"/>
          <w:spacing w:val="-4"/>
          <w:sz w:val="10"/>
          <w:szCs w:val="10"/>
        </w:rPr>
      </w:pPr>
    </w:p>
    <w:p w:rsidR="00303586" w:rsidRPr="009B55C7" w:rsidRDefault="00303586" w:rsidP="0025204D">
      <w:pPr>
        <w:tabs>
          <w:tab w:val="left" w:pos="-2880"/>
          <w:tab w:val="left" w:pos="851"/>
        </w:tabs>
        <w:spacing w:after="0"/>
        <w:ind w:left="851"/>
        <w:jc w:val="both"/>
        <w:rPr>
          <w:rFonts w:asciiTheme="majorHAnsi" w:hAnsiTheme="majorHAnsi" w:cstheme="majorHAnsi"/>
          <w:spacing w:val="-4"/>
          <w:sz w:val="10"/>
          <w:szCs w:val="10"/>
        </w:rPr>
      </w:pPr>
    </w:p>
    <w:p w:rsidR="00DF7408" w:rsidRPr="009B55C7" w:rsidRDefault="008F36C9" w:rsidP="0025204D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theme="majorHAnsi"/>
          <w:b/>
          <w:spacing w:val="-4"/>
        </w:rPr>
      </w:pPr>
      <w:r w:rsidRPr="009B55C7">
        <w:rPr>
          <w:rFonts w:asciiTheme="majorHAnsi" w:hAnsiTheme="majorHAnsi" w:cstheme="majorHAnsi"/>
          <w:b/>
          <w:spacing w:val="-4"/>
        </w:rPr>
        <w:t>WYKAZ ZAŁĄCZNIKÓW</w:t>
      </w:r>
    </w:p>
    <w:p w:rsidR="006F0074" w:rsidRPr="009B55C7" w:rsidRDefault="00DF7408" w:rsidP="0025204D">
      <w:pPr>
        <w:pStyle w:val="Akapitzlist"/>
        <w:spacing w:after="0"/>
        <w:ind w:left="435"/>
        <w:rPr>
          <w:rFonts w:asciiTheme="majorHAnsi" w:hAnsiTheme="majorHAnsi" w:cstheme="majorHAnsi"/>
          <w:b/>
          <w:spacing w:val="-4"/>
        </w:rPr>
      </w:pPr>
      <w:r w:rsidRPr="009B55C7">
        <w:rPr>
          <w:rFonts w:asciiTheme="majorHAnsi" w:hAnsiTheme="majorHAnsi" w:cstheme="majorHAnsi"/>
          <w:b/>
          <w:spacing w:val="-4"/>
        </w:rPr>
        <w:t>W</w:t>
      </w:r>
      <w:r w:rsidR="008F36C9" w:rsidRPr="009B55C7">
        <w:rPr>
          <w:rFonts w:asciiTheme="majorHAnsi" w:hAnsiTheme="majorHAnsi" w:cstheme="majorHAnsi"/>
          <w:b/>
          <w:spacing w:val="-4"/>
        </w:rPr>
        <w:t>szystkie załączniki do Zapytania stanowią jego integralną część.</w:t>
      </w:r>
    </w:p>
    <w:p w:rsidR="006F0074" w:rsidRPr="009B55C7" w:rsidRDefault="006F0074" w:rsidP="0025204D">
      <w:pPr>
        <w:pStyle w:val="Akapitzlist"/>
        <w:spacing w:after="0"/>
        <w:ind w:left="435"/>
        <w:rPr>
          <w:rFonts w:asciiTheme="majorHAnsi" w:hAnsiTheme="majorHAnsi" w:cstheme="majorHAnsi"/>
          <w:b/>
          <w:spacing w:val="-4"/>
        </w:rPr>
      </w:pPr>
    </w:p>
    <w:p w:rsidR="006F0074" w:rsidRPr="009B55C7" w:rsidRDefault="006F0074" w:rsidP="0025204D">
      <w:pPr>
        <w:pStyle w:val="Akapitzlist"/>
        <w:spacing w:after="0"/>
        <w:ind w:left="435"/>
        <w:rPr>
          <w:rFonts w:asciiTheme="majorHAnsi" w:hAnsiTheme="majorHAnsi" w:cstheme="majorHAnsi"/>
          <w:b/>
          <w:spacing w:val="-4"/>
        </w:rPr>
      </w:pPr>
      <w:r w:rsidRPr="009B55C7">
        <w:rPr>
          <w:rFonts w:asciiTheme="majorHAnsi" w:hAnsiTheme="majorHAnsi" w:cstheme="majorHAnsi"/>
          <w:spacing w:val="-4"/>
        </w:rPr>
        <w:t>Załącznik nr 1: Wzór – OFERTA</w:t>
      </w:r>
    </w:p>
    <w:p w:rsidR="006F0074" w:rsidRPr="009B55C7" w:rsidRDefault="006F0074" w:rsidP="0025204D">
      <w:pPr>
        <w:pStyle w:val="Akapitzlist"/>
        <w:spacing w:after="0"/>
        <w:ind w:left="435"/>
        <w:rPr>
          <w:rFonts w:asciiTheme="majorHAnsi" w:hAnsiTheme="majorHAnsi" w:cstheme="majorHAnsi"/>
          <w:b/>
          <w:spacing w:val="-4"/>
        </w:rPr>
      </w:pPr>
    </w:p>
    <w:p w:rsidR="007E693E" w:rsidRPr="009B55C7" w:rsidRDefault="007E693E" w:rsidP="0025204D">
      <w:pPr>
        <w:spacing w:after="0"/>
        <w:jc w:val="both"/>
        <w:rPr>
          <w:rFonts w:asciiTheme="majorHAnsi" w:hAnsiTheme="majorHAnsi" w:cstheme="majorHAnsi"/>
          <w:b/>
          <w:spacing w:val="-4"/>
          <w:sz w:val="2"/>
          <w:szCs w:val="2"/>
        </w:rPr>
      </w:pPr>
    </w:p>
    <w:p w:rsidR="006F0074" w:rsidRPr="009B55C7" w:rsidRDefault="006F0074" w:rsidP="0025204D">
      <w:pPr>
        <w:spacing w:after="0"/>
      </w:pPr>
      <w:r w:rsidRPr="009B55C7">
        <w:br w:type="page"/>
      </w:r>
    </w:p>
    <w:p w:rsidR="00A54600" w:rsidRPr="009B55C7" w:rsidRDefault="00A54600" w:rsidP="0025204D">
      <w:pPr>
        <w:spacing w:after="0"/>
        <w:rPr>
          <w:rFonts w:asciiTheme="majorHAnsi" w:hAnsiTheme="majorHAnsi" w:cstheme="majorHAnsi"/>
          <w:lang w:eastAsia="en-US"/>
        </w:rPr>
      </w:pPr>
      <w:r w:rsidRPr="009B55C7">
        <w:rPr>
          <w:rFonts w:asciiTheme="majorHAnsi" w:hAnsiTheme="majorHAnsi" w:cstheme="majorHAnsi"/>
          <w:lang w:eastAsia="en-US"/>
        </w:rPr>
        <w:lastRenderedPageBreak/>
        <w:t>Załącznik nr 1 do Zapytania ofertowego - FORMULARZ OFERTY</w:t>
      </w:r>
    </w:p>
    <w:p w:rsidR="00A54600" w:rsidRPr="009B55C7" w:rsidRDefault="00A54600" w:rsidP="0025204D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  <w:b/>
        </w:rPr>
      </w:pPr>
    </w:p>
    <w:p w:rsidR="00A54600" w:rsidRPr="009B55C7" w:rsidRDefault="00A54600" w:rsidP="0025204D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  <w:b/>
        </w:rPr>
      </w:pPr>
    </w:p>
    <w:p w:rsidR="00BE1DAF" w:rsidRPr="009B55C7" w:rsidRDefault="00BE1DAF" w:rsidP="0025204D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  <w:b/>
        </w:rPr>
      </w:pPr>
      <w:r w:rsidRPr="009B55C7">
        <w:rPr>
          <w:rFonts w:asciiTheme="majorHAnsi" w:hAnsiTheme="majorHAnsi" w:cstheme="majorHAnsi"/>
          <w:b/>
        </w:rPr>
        <w:t xml:space="preserve">OFERTA </w:t>
      </w:r>
    </w:p>
    <w:p w:rsidR="00BE1DAF" w:rsidRPr="009B55C7" w:rsidRDefault="00BE1DAF" w:rsidP="0025204D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>w postępowaniu zgodnym z rozeznaniem rynku z dnia 27 sierpnia 2018 r.</w:t>
      </w:r>
    </w:p>
    <w:p w:rsidR="00BE1DAF" w:rsidRPr="009B55C7" w:rsidRDefault="00BE1DAF" w:rsidP="0025204D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</w:rPr>
      </w:pPr>
    </w:p>
    <w:p w:rsidR="00BE1DAF" w:rsidRPr="009B55C7" w:rsidRDefault="00BE1DAF" w:rsidP="0025204D">
      <w:pPr>
        <w:tabs>
          <w:tab w:val="left" w:pos="576"/>
        </w:tabs>
        <w:spacing w:after="0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>Niżej podpisany/-a:</w:t>
      </w:r>
    </w:p>
    <w:p w:rsidR="00BE1DAF" w:rsidRPr="009B55C7" w:rsidRDefault="00BE1DAF" w:rsidP="0025204D">
      <w:pPr>
        <w:tabs>
          <w:tab w:val="left" w:pos="576"/>
        </w:tabs>
        <w:spacing w:after="0"/>
        <w:rPr>
          <w:rFonts w:asciiTheme="majorHAnsi" w:hAnsiTheme="majorHAnsi" w:cstheme="majorHAnsi"/>
          <w:i/>
        </w:rPr>
      </w:pPr>
    </w:p>
    <w:p w:rsidR="00BE1DAF" w:rsidRPr="009B55C7" w:rsidRDefault="00BE1DAF" w:rsidP="0025204D">
      <w:pPr>
        <w:tabs>
          <w:tab w:val="left" w:pos="576"/>
        </w:tabs>
        <w:spacing w:after="0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:rsidR="00BE1DAF" w:rsidRPr="009B55C7" w:rsidRDefault="00BE1DAF" w:rsidP="0025204D">
      <w:pPr>
        <w:tabs>
          <w:tab w:val="left" w:pos="576"/>
        </w:tabs>
        <w:spacing w:after="0"/>
        <w:rPr>
          <w:rFonts w:asciiTheme="majorHAnsi" w:hAnsiTheme="majorHAnsi" w:cstheme="majorHAnsi"/>
        </w:rPr>
      </w:pPr>
    </w:p>
    <w:p w:rsidR="00BE1DAF" w:rsidRPr="009B55C7" w:rsidRDefault="00BE1DAF" w:rsidP="0025204D">
      <w:pPr>
        <w:tabs>
          <w:tab w:val="left" w:pos="576"/>
        </w:tabs>
        <w:spacing w:after="0"/>
        <w:rPr>
          <w:rFonts w:asciiTheme="majorHAnsi" w:hAnsiTheme="majorHAnsi" w:cstheme="majorHAnsi"/>
          <w:i/>
        </w:rPr>
      </w:pPr>
      <w:r w:rsidRPr="009B55C7">
        <w:rPr>
          <w:rFonts w:asciiTheme="majorHAnsi" w:hAnsiTheme="majorHAnsi" w:cstheme="majorHAnsi"/>
        </w:rPr>
        <w:t xml:space="preserve">PESEL: ………………………….. NIP: ………….………….., REGON: ………………………………. </w:t>
      </w:r>
      <w:r w:rsidRPr="009B55C7">
        <w:rPr>
          <w:rFonts w:asciiTheme="majorHAnsi" w:hAnsiTheme="majorHAnsi" w:cstheme="majorHAnsi"/>
          <w:i/>
        </w:rPr>
        <w:t>(niepotrzebne skreślić)</w:t>
      </w:r>
    </w:p>
    <w:p w:rsidR="00BE1DAF" w:rsidRPr="009B55C7" w:rsidRDefault="00BE1DAF" w:rsidP="0025204D">
      <w:pPr>
        <w:tabs>
          <w:tab w:val="left" w:pos="576"/>
        </w:tabs>
        <w:spacing w:after="0"/>
        <w:rPr>
          <w:rFonts w:asciiTheme="majorHAnsi" w:hAnsiTheme="majorHAnsi" w:cstheme="majorHAnsi"/>
        </w:rPr>
      </w:pPr>
    </w:p>
    <w:p w:rsidR="00BE1DAF" w:rsidRPr="009B55C7" w:rsidRDefault="00BE1DAF" w:rsidP="0025204D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i/>
          <w:spacing w:val="-4"/>
        </w:rPr>
      </w:pPr>
      <w:r w:rsidRPr="009B55C7">
        <w:rPr>
          <w:rFonts w:asciiTheme="majorHAnsi" w:hAnsiTheme="majorHAnsi" w:cstheme="majorHAnsi"/>
          <w:spacing w:val="-4"/>
        </w:rPr>
        <w:t xml:space="preserve">W odpowiedzi na rozeznanie rynku z dnia 27 sierpnia 2018 r. (zwane dalej Zapytaniem) dotyczące określenia stawki rynkowej działania związanego z wykonaniem </w:t>
      </w:r>
      <w:r w:rsidR="00501EFD" w:rsidRPr="009B55C7">
        <w:rPr>
          <w:rFonts w:asciiTheme="majorHAnsi" w:hAnsiTheme="majorHAnsi" w:cstheme="majorHAnsi"/>
          <w:spacing w:val="-4"/>
        </w:rPr>
        <w:t xml:space="preserve">działań na stanowisku eksperta branżowego </w:t>
      </w:r>
      <w:r w:rsidRPr="009B55C7">
        <w:rPr>
          <w:rFonts w:asciiTheme="majorHAnsi" w:hAnsiTheme="majorHAnsi" w:cstheme="majorHAnsi"/>
          <w:spacing w:val="-4"/>
        </w:rPr>
        <w:t>w branży hotelarsko-gastronomiczno-turystycznej w projekcie „</w:t>
      </w:r>
      <w:r w:rsidRPr="009B55C7">
        <w:rPr>
          <w:rFonts w:asciiTheme="majorHAnsi" w:eastAsia="Times New Roman" w:hAnsiTheme="majorHAnsi" w:cstheme="majorHAnsi"/>
          <w:spacing w:val="-4"/>
          <w:lang w:eastAsia="en-US"/>
        </w:rPr>
        <w:t>Doskonalenie kształcenia zawodowego w branży hotelarsko-gastronomiczno-turystycznej</w:t>
      </w:r>
      <w:r w:rsidRPr="009B55C7">
        <w:rPr>
          <w:rFonts w:asciiTheme="majorHAnsi" w:hAnsiTheme="majorHAnsi" w:cstheme="majorHAnsi"/>
          <w:i/>
          <w:spacing w:val="-4"/>
        </w:rPr>
        <w:t xml:space="preserve">” </w:t>
      </w:r>
      <w:r w:rsidRPr="009B55C7">
        <w:rPr>
          <w:rFonts w:asciiTheme="majorHAnsi" w:hAnsiTheme="majorHAnsi" w:cstheme="majorHAnsi"/>
          <w:spacing w:val="-4"/>
        </w:rPr>
        <w:t xml:space="preserve">w ramach działania 2.15 POWER, oferuję wykonanie przedmiotu Zamówienia zgodnie z warunkami określonymi przez Zamawiającego w Zapytaniu, za cenę: </w:t>
      </w:r>
    </w:p>
    <w:p w:rsidR="00BE1DAF" w:rsidRPr="009B55C7" w:rsidRDefault="00BE1DAF" w:rsidP="0025204D">
      <w:pPr>
        <w:pStyle w:val="Akapitzlist"/>
        <w:tabs>
          <w:tab w:val="left" w:pos="4176"/>
        </w:tabs>
        <w:spacing w:after="0"/>
        <w:ind w:left="0"/>
        <w:jc w:val="both"/>
        <w:rPr>
          <w:rFonts w:asciiTheme="majorHAnsi" w:hAnsiTheme="majorHAnsi" w:cstheme="majorHAnsi"/>
        </w:rPr>
      </w:pPr>
    </w:p>
    <w:p w:rsidR="00BE1DAF" w:rsidRPr="009B55C7" w:rsidRDefault="00BE1DAF" w:rsidP="0025204D">
      <w:pPr>
        <w:pStyle w:val="Akapitzlist"/>
        <w:tabs>
          <w:tab w:val="left" w:pos="4176"/>
        </w:tabs>
        <w:spacing w:after="0"/>
        <w:ind w:left="0"/>
        <w:jc w:val="both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 xml:space="preserve">……………………….. zł brutto (słownie: ………………………………………………..……..……..złotych) </w:t>
      </w:r>
      <w:r w:rsidRPr="009B55C7">
        <w:rPr>
          <w:rFonts w:asciiTheme="majorHAnsi" w:eastAsia="Times New Roman" w:hAnsiTheme="majorHAnsi" w:cstheme="majorHAnsi"/>
          <w:lang w:eastAsia="en-US"/>
        </w:rPr>
        <w:t>wraz z przeniesieniem pełni autorskich praw majątkowych)</w:t>
      </w:r>
    </w:p>
    <w:p w:rsidR="00BE1DAF" w:rsidRPr="009B55C7" w:rsidRDefault="00BE1DAF" w:rsidP="0025204D">
      <w:p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</w:p>
    <w:p w:rsidR="00BE1DAF" w:rsidRPr="009B55C7" w:rsidRDefault="00BE1DAF" w:rsidP="0025204D">
      <w:p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>Składając niniejszą ofertę, oświadczam, że:</w:t>
      </w:r>
    </w:p>
    <w:p w:rsidR="00BE1DAF" w:rsidRPr="009B55C7" w:rsidRDefault="00BE1DAF" w:rsidP="0025204D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9B55C7">
        <w:rPr>
          <w:rFonts w:asciiTheme="majorHAnsi" w:hAnsiTheme="majorHAnsi" w:cstheme="majorHAnsi"/>
        </w:rPr>
        <w:t>Zapoznałem/am się z treścią Rozeznania rynku z dnia 27 sierpnia 2018r., w tym przedmiotem Zamówienia i założeniami jego realizacji. Do niniejszego Rozeznania rynku i warunków realizacji Zamówienia nie wnoszę żadnych zastrzeżeń i uznaję się za związanego/ą określonymi w Zapytaniu postanowieniami.</w:t>
      </w:r>
    </w:p>
    <w:p w:rsidR="00BE1DAF" w:rsidRPr="009B55C7" w:rsidRDefault="00BE1DAF" w:rsidP="0025204D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9B55C7">
        <w:rPr>
          <w:rFonts w:asciiTheme="majorHAnsi" w:hAnsiTheme="majorHAnsi" w:cstheme="majorHAnsi"/>
          <w:bCs/>
        </w:rPr>
        <w:t>P</w:t>
      </w:r>
      <w:r w:rsidRPr="009B55C7">
        <w:rPr>
          <w:rFonts w:asciiTheme="majorHAnsi" w:hAnsiTheme="majorHAnsi" w:cstheme="majorHAnsi"/>
        </w:rPr>
        <w:t>rowadzę działalność gospodarczą w zakresie przedmiotu Zapytania (</w:t>
      </w:r>
      <w:r w:rsidRPr="009B55C7">
        <w:rPr>
          <w:rFonts w:asciiTheme="majorHAnsi" w:hAnsiTheme="majorHAnsi" w:cstheme="majorHAnsi"/>
          <w:i/>
        </w:rPr>
        <w:t>skreślić, jeśli nie dotyczy</w:t>
      </w:r>
      <w:r w:rsidRPr="009B55C7">
        <w:rPr>
          <w:rFonts w:asciiTheme="majorHAnsi" w:hAnsiTheme="majorHAnsi" w:cstheme="majorHAnsi"/>
        </w:rPr>
        <w:t>).</w:t>
      </w:r>
    </w:p>
    <w:p w:rsidR="00501EFD" w:rsidRPr="009B55C7" w:rsidRDefault="00BE1DAF" w:rsidP="002B2B3D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9B55C7">
        <w:rPr>
          <w:rFonts w:asciiTheme="majorHAnsi" w:hAnsiTheme="majorHAnsi" w:cstheme="majorHAnsi"/>
        </w:rPr>
        <w:t>Ekspert realizujący Zamówienie z ramienia Oferenta posiada wiedzę i doświadczenie w zakresie objętym przedmiotem Zamówienia, co oznacza, że</w:t>
      </w:r>
      <w:r w:rsidR="002B2B3D" w:rsidRPr="009B55C7">
        <w:rPr>
          <w:rFonts w:asciiTheme="majorHAnsi" w:hAnsiTheme="majorHAnsi" w:cstheme="majorHAnsi"/>
        </w:rPr>
        <w:t xml:space="preserve"> </w:t>
      </w:r>
      <w:r w:rsidR="00501EFD" w:rsidRPr="009B55C7">
        <w:rPr>
          <w:rFonts w:asciiTheme="majorHAnsi" w:hAnsiTheme="majorHAnsi" w:cstheme="majorHAnsi"/>
        </w:rPr>
        <w:t xml:space="preserve">w okresie ostatnich 5 (pięciu) lat licząc wstecz od daty publikacji niniejszego Zapytania, czyli </w:t>
      </w:r>
      <w:r w:rsidR="00501EFD" w:rsidRPr="009B55C7">
        <w:rPr>
          <w:rFonts w:asciiTheme="majorHAnsi" w:hAnsiTheme="majorHAnsi" w:cstheme="majorHAnsi"/>
          <w:spacing w:val="-4"/>
        </w:rPr>
        <w:t>od 27 sierpnia 2013 r. do 26 sierpnia 2018 r.:</w:t>
      </w:r>
    </w:p>
    <w:p w:rsidR="00501EFD" w:rsidRPr="009B55C7" w:rsidRDefault="00501EFD" w:rsidP="00501EFD">
      <w:pPr>
        <w:pStyle w:val="Akapitzlist"/>
        <w:numPr>
          <w:ilvl w:val="0"/>
          <w:numId w:val="39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>zrealizował co najmniej 3 (trzy) usługi doradcze/szkoleniowe adresowane do pracodawców z</w:t>
      </w:r>
      <w:r w:rsidR="002B2B3D" w:rsidRPr="009B55C7">
        <w:rPr>
          <w:rFonts w:asciiTheme="majorHAnsi" w:hAnsiTheme="majorHAnsi" w:cstheme="majorHAnsi"/>
        </w:rPr>
        <w:t> </w:t>
      </w:r>
      <w:r w:rsidRPr="009B55C7">
        <w:rPr>
          <w:rFonts w:asciiTheme="majorHAnsi" w:hAnsiTheme="majorHAnsi" w:cstheme="majorHAnsi"/>
        </w:rPr>
        <w:t xml:space="preserve">branży </w:t>
      </w:r>
      <w:r w:rsidRPr="009B55C7">
        <w:rPr>
          <w:rFonts w:asciiTheme="majorHAnsi" w:eastAsia="Times New Roman" w:hAnsiTheme="majorHAnsi" w:cstheme="majorHAnsi"/>
          <w:lang w:eastAsia="en-US"/>
        </w:rPr>
        <w:t xml:space="preserve">hotelarsko-gastronomiczno-turystycznej lub </w:t>
      </w:r>
    </w:p>
    <w:p w:rsidR="00501EFD" w:rsidRPr="009B55C7" w:rsidRDefault="00501EFD" w:rsidP="00501EFD">
      <w:pPr>
        <w:pStyle w:val="Akapitzlist"/>
        <w:tabs>
          <w:tab w:val="left" w:pos="-2880"/>
          <w:tab w:val="left" w:pos="709"/>
        </w:tabs>
        <w:spacing w:after="0"/>
        <w:ind w:left="720"/>
        <w:jc w:val="both"/>
        <w:rPr>
          <w:rFonts w:asciiTheme="majorHAnsi" w:eastAsia="Times New Roman" w:hAnsiTheme="majorHAnsi" w:cstheme="majorHAnsi"/>
          <w:lang w:eastAsia="en-US"/>
        </w:rPr>
      </w:pPr>
      <w:r w:rsidRPr="009B55C7">
        <w:rPr>
          <w:rFonts w:asciiTheme="majorHAnsi" w:eastAsia="Times New Roman" w:hAnsiTheme="majorHAnsi" w:cstheme="majorHAnsi"/>
          <w:lang w:eastAsia="en-US"/>
        </w:rPr>
        <w:t xml:space="preserve">zrealizował co najmniej 3 (trzy) przedsięwzięcia/projekty dotyczące animowania współpracy na linii pracodawca-szkoła z branży hotelarsko-gastronomiczno-turystycznej w ramach praktycznej nauki zawodu </w:t>
      </w:r>
    </w:p>
    <w:p w:rsidR="00501EFD" w:rsidRPr="009B55C7" w:rsidRDefault="00501EFD" w:rsidP="00501EFD">
      <w:pPr>
        <w:pStyle w:val="Akapitzlist"/>
        <w:tabs>
          <w:tab w:val="left" w:pos="-2880"/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>oraz</w:t>
      </w:r>
    </w:p>
    <w:p w:rsidR="00501EFD" w:rsidRPr="009B55C7" w:rsidRDefault="00501EFD" w:rsidP="00501EFD">
      <w:pPr>
        <w:pStyle w:val="Akapitzlist"/>
        <w:numPr>
          <w:ilvl w:val="0"/>
          <w:numId w:val="39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>posiada co najmniej 3 (trzy) letnie doświadczenie w koordynowaniu prac zespołów (weryfikacja na podstawie CV).</w:t>
      </w:r>
    </w:p>
    <w:p w:rsidR="00501EFD" w:rsidRPr="009B55C7" w:rsidRDefault="00501EFD" w:rsidP="00501EFD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</w:p>
    <w:p w:rsidR="00BE1DAF" w:rsidRPr="009B55C7" w:rsidRDefault="00BE1DAF" w:rsidP="00501EFD">
      <w:pPr>
        <w:pStyle w:val="Akapitzlist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  <w:spacing w:val="-2"/>
        </w:rPr>
      </w:pPr>
      <w:r w:rsidRPr="009B55C7">
        <w:rPr>
          <w:rFonts w:asciiTheme="majorHAnsi" w:eastAsia="Times New Roman" w:hAnsiTheme="majorHAnsi" w:cstheme="majorHAnsi"/>
          <w:spacing w:val="-2"/>
          <w:lang w:eastAsia="en-US"/>
        </w:rPr>
        <w:t xml:space="preserve">Wyrażam zgodę na przetwarzanie zgodnie </w:t>
      </w:r>
      <w:r w:rsidRPr="009B55C7">
        <w:rPr>
          <w:rFonts w:asciiTheme="majorHAnsi" w:eastAsia="Times New Roman" w:hAnsiTheme="majorHAnsi"/>
          <w:spacing w:val="-2"/>
          <w:lang w:eastAsia="en-US"/>
        </w:rPr>
        <w:t>z Ustawą z dnia 10 maja 2018 r. o ochronie danych osobowych (Dz.U. 2018 poz. 1000)</w:t>
      </w:r>
      <w:r w:rsidRPr="009B55C7">
        <w:rPr>
          <w:rFonts w:asciiTheme="majorHAnsi" w:eastAsia="Times New Roman" w:hAnsiTheme="majorHAnsi" w:cstheme="majorHAnsi"/>
          <w:spacing w:val="-2"/>
          <w:lang w:eastAsia="en-US"/>
        </w:rPr>
        <w:t xml:space="preserve"> moich danych osobowych zawartych w przedstawionej Ofercie.</w:t>
      </w:r>
    </w:p>
    <w:p w:rsidR="00BE1DAF" w:rsidRPr="009B55C7" w:rsidRDefault="00BE1DAF" w:rsidP="00501EFD">
      <w:pPr>
        <w:pStyle w:val="Akapitzlist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9B55C7">
        <w:rPr>
          <w:rFonts w:asciiTheme="majorHAnsi" w:hAnsiTheme="majorHAnsi" w:cstheme="majorHAnsi"/>
          <w:spacing w:val="-4"/>
        </w:rPr>
        <w:lastRenderedPageBreak/>
        <w:t xml:space="preserve">Oświadczam, że nie jestem zatrudniona/y w instytucjach uczestniczących w ramach stosunku pracy w realizacji programów operacyjnych, określonych w </w:t>
      </w:r>
      <w:r w:rsidRPr="009B55C7">
        <w:rPr>
          <w:rFonts w:asciiTheme="majorHAnsi" w:hAnsiTheme="majorHAnsi" w:cstheme="majorHAnsi"/>
          <w:i/>
          <w:spacing w:val="-4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9B55C7">
        <w:rPr>
          <w:rFonts w:asciiTheme="majorHAnsi" w:hAnsiTheme="majorHAnsi" w:cstheme="majorHAnsi"/>
          <w:spacing w:val="-4"/>
          <w:lang w:eastAsia="en-US"/>
        </w:rPr>
        <w:t>-2020 z dnia 19 lipca 2017 r.</w:t>
      </w:r>
      <w:r w:rsidRPr="009B55C7">
        <w:rPr>
          <w:rFonts w:asciiTheme="majorHAnsi" w:hAnsiTheme="majorHAnsi" w:cstheme="majorHAnsi"/>
          <w:spacing w:val="-4"/>
        </w:rPr>
        <w:t>, chyba, że nie zachodzi konflikt interesów lub podwójne finansowanie, w rozumieniu rozdziału 6.15, ppkt 6) Wytycznych.</w:t>
      </w:r>
    </w:p>
    <w:p w:rsidR="00BE1DAF" w:rsidRPr="009B55C7" w:rsidRDefault="00BE1DAF" w:rsidP="00501EFD">
      <w:pPr>
        <w:pStyle w:val="Akapitzlist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9B55C7">
        <w:rPr>
          <w:rFonts w:asciiTheme="majorHAnsi" w:eastAsia="Times New Roman" w:hAnsiTheme="majorHAnsi" w:cstheme="majorHAnsi"/>
          <w:lang w:eastAsia="en-US"/>
        </w:rPr>
        <w:t>Łączne zaangażowanie zawodowe, niezależnie od formy zaangażowania, w realizację wszystkich projektów finansowanych z funduszy strukturalnych i FS oraz działań finansowanych z innych źródeł, w tym środków własnych Zamawiającego i innych podmiotów, nie przekroczy 276 godzin miesięcznie przez cały okres realizacji przedmiotowego Zamówienia.</w:t>
      </w:r>
    </w:p>
    <w:p w:rsidR="00BE1DAF" w:rsidRPr="009B55C7" w:rsidRDefault="00BE1DAF" w:rsidP="00501EFD">
      <w:pPr>
        <w:pStyle w:val="Akapitzlist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9B55C7">
        <w:rPr>
          <w:rFonts w:asciiTheme="majorHAnsi" w:hAnsiTheme="majorHAnsi" w:cstheme="majorHAnsi"/>
        </w:rPr>
        <w:t>W cenie oferty zostały uwzględnione wszystkie koszty wykonania Zamówienia.</w:t>
      </w:r>
    </w:p>
    <w:p w:rsidR="00BE1DAF" w:rsidRPr="009B55C7" w:rsidRDefault="00BE1DAF" w:rsidP="00501EFD">
      <w:pPr>
        <w:pStyle w:val="Akapitzlist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9B55C7">
        <w:rPr>
          <w:rFonts w:asciiTheme="majorHAnsi" w:hAnsiTheme="majorHAnsi" w:cstheme="majorHAnsi"/>
        </w:rPr>
        <w:t>Jestem związany/a niniejszą ofertą przez okres 30 dni licząc od dnia upływu terminu składania ofert w odpowiedzi na Zapytanie.</w:t>
      </w:r>
    </w:p>
    <w:p w:rsidR="00BE1DAF" w:rsidRPr="009B55C7" w:rsidRDefault="00BE1DAF" w:rsidP="00501EFD">
      <w:pPr>
        <w:pStyle w:val="Standardowy0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B55C7">
        <w:rPr>
          <w:rFonts w:asciiTheme="majorHAnsi" w:hAnsiTheme="majorHAnsi" w:cstheme="majorHAnsi"/>
          <w:sz w:val="22"/>
          <w:szCs w:val="22"/>
        </w:rPr>
        <w:t>W przypadku</w:t>
      </w:r>
      <w:r w:rsidRPr="009B55C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B55C7">
        <w:rPr>
          <w:rFonts w:asciiTheme="majorHAnsi" w:hAnsiTheme="majorHAnsi" w:cstheme="majorHAnsi"/>
          <w:sz w:val="22"/>
          <w:szCs w:val="22"/>
        </w:rPr>
        <w:t xml:space="preserve">wyboru niniejszej oferty zobowiązuję się do </w:t>
      </w:r>
      <w:r w:rsidRPr="009B55C7">
        <w:rPr>
          <w:rFonts w:asciiTheme="majorHAnsi" w:hAnsiTheme="majorHAnsi" w:cstheme="majorHAnsi"/>
          <w:bCs/>
          <w:sz w:val="22"/>
          <w:szCs w:val="22"/>
        </w:rPr>
        <w:t>podpisania umowy wg wzoru wskazanego przez Zamawiającego i uzgodnionego między Stronami w terminie i miejscu wskazanym przez Zamawiającego.</w:t>
      </w:r>
    </w:p>
    <w:p w:rsidR="00BE1DAF" w:rsidRPr="009B55C7" w:rsidRDefault="00BE1DAF" w:rsidP="0025204D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:rsidR="00BE1DAF" w:rsidRPr="009B55C7" w:rsidRDefault="00BE1DAF" w:rsidP="0025204D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:rsidR="00BE1DAF" w:rsidRPr="009B55C7" w:rsidRDefault="00BE1DAF" w:rsidP="0025204D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:rsidR="00BE1DAF" w:rsidRPr="009B55C7" w:rsidRDefault="00BE1DAF" w:rsidP="0025204D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:rsidR="00BE1DAF" w:rsidRPr="009B55C7" w:rsidRDefault="00BE1DAF" w:rsidP="0025204D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:rsidR="00BE1DAF" w:rsidRPr="009B55C7" w:rsidRDefault="00BE1DAF" w:rsidP="0025204D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</w:rPr>
        <w:t>………………………………..………..……………………………………….…………………………………….</w:t>
      </w:r>
    </w:p>
    <w:p w:rsidR="00BE1DAF" w:rsidRPr="009B55C7" w:rsidRDefault="00BE1DAF" w:rsidP="0025204D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  <w:r w:rsidRPr="009B55C7">
        <w:rPr>
          <w:rFonts w:asciiTheme="majorHAnsi" w:hAnsiTheme="majorHAnsi" w:cstheme="majorHAnsi"/>
          <w:i/>
          <w:sz w:val="18"/>
          <w:szCs w:val="18"/>
        </w:rPr>
        <w:t xml:space="preserve">         miejsce, data i podpis Oferenta/ki lub osoby/osób uprawnionych do reprezentacji Oferenta</w:t>
      </w:r>
    </w:p>
    <w:p w:rsidR="006F0074" w:rsidRPr="009B55C7" w:rsidRDefault="006F0074" w:rsidP="0025204D">
      <w:pPr>
        <w:spacing w:after="0"/>
      </w:pPr>
    </w:p>
    <w:p w:rsidR="006F0074" w:rsidRPr="009B55C7" w:rsidRDefault="006F0074" w:rsidP="0025204D">
      <w:pPr>
        <w:spacing w:after="0"/>
      </w:pPr>
    </w:p>
    <w:p w:rsidR="008F36C9" w:rsidRPr="009B55C7" w:rsidRDefault="008F36C9" w:rsidP="0025204D">
      <w:pPr>
        <w:tabs>
          <w:tab w:val="left" w:pos="576"/>
        </w:tabs>
        <w:spacing w:after="0"/>
        <w:rPr>
          <w:rFonts w:asciiTheme="majorHAnsi" w:hAnsiTheme="majorHAnsi" w:cstheme="majorHAnsi"/>
          <w:b/>
          <w:spacing w:val="-4"/>
          <w:sz w:val="2"/>
          <w:szCs w:val="2"/>
        </w:rPr>
      </w:pPr>
    </w:p>
    <w:p w:rsidR="006F0074" w:rsidRPr="009B55C7" w:rsidRDefault="006F0074" w:rsidP="0025204D">
      <w:pPr>
        <w:tabs>
          <w:tab w:val="left" w:pos="576"/>
        </w:tabs>
        <w:spacing w:after="0"/>
        <w:rPr>
          <w:rFonts w:asciiTheme="majorHAnsi" w:hAnsiTheme="majorHAnsi" w:cstheme="majorHAnsi"/>
          <w:b/>
          <w:spacing w:val="-4"/>
          <w:sz w:val="2"/>
          <w:szCs w:val="2"/>
        </w:rPr>
      </w:pPr>
    </w:p>
    <w:p w:rsidR="006F0074" w:rsidRPr="009B55C7" w:rsidRDefault="006F0074" w:rsidP="0025204D">
      <w:pPr>
        <w:tabs>
          <w:tab w:val="left" w:pos="576"/>
        </w:tabs>
        <w:spacing w:after="0"/>
        <w:rPr>
          <w:rFonts w:asciiTheme="majorHAnsi" w:hAnsiTheme="majorHAnsi" w:cstheme="majorHAnsi"/>
          <w:b/>
          <w:spacing w:val="-4"/>
          <w:sz w:val="2"/>
          <w:szCs w:val="2"/>
        </w:rPr>
      </w:pPr>
    </w:p>
    <w:sectPr w:rsidR="006F0074" w:rsidRPr="009B55C7" w:rsidSect="003D0D26">
      <w:footerReference w:type="default" r:id="rId12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E8" w:rsidRDefault="002077E8">
      <w:r>
        <w:separator/>
      </w:r>
    </w:p>
  </w:endnote>
  <w:endnote w:type="continuationSeparator" w:id="0">
    <w:p w:rsidR="002077E8" w:rsidRDefault="0020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08" w:rsidRDefault="00443ECA" w:rsidP="00D25178">
    <w:pPr>
      <w:pStyle w:val="Stopka"/>
      <w:jc w:val="center"/>
    </w:pPr>
    <w:r>
      <w:rPr>
        <w:noProof/>
        <w:sz w:val="24"/>
        <w:szCs w:val="24"/>
        <w:lang w:eastAsia="pl-PL"/>
      </w:rPr>
      <w:drawing>
        <wp:inline distT="0" distB="0" distL="0" distR="0">
          <wp:extent cx="5241050" cy="673799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896" cy="6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2908" w:rsidRDefault="00E82908" w:rsidP="00D56807">
    <w:pPr>
      <w:pStyle w:val="Stopka"/>
      <w:jc w:val="right"/>
    </w:pPr>
    <w:r>
      <w:rPr>
        <w:sz w:val="16"/>
        <w:szCs w:val="16"/>
      </w:rPr>
      <w:t xml:space="preserve">Strona </w:t>
    </w:r>
    <w:r w:rsidR="00A13139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A13139">
      <w:rPr>
        <w:b/>
        <w:sz w:val="16"/>
        <w:szCs w:val="16"/>
      </w:rPr>
      <w:fldChar w:fldCharType="separate"/>
    </w:r>
    <w:r w:rsidR="003000AD">
      <w:rPr>
        <w:b/>
        <w:noProof/>
        <w:sz w:val="16"/>
        <w:szCs w:val="16"/>
      </w:rPr>
      <w:t>1</w:t>
    </w:r>
    <w:r w:rsidR="00A13139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A13139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A13139">
      <w:rPr>
        <w:b/>
        <w:sz w:val="16"/>
        <w:szCs w:val="16"/>
      </w:rPr>
      <w:fldChar w:fldCharType="separate"/>
    </w:r>
    <w:r w:rsidR="003000AD">
      <w:rPr>
        <w:b/>
        <w:noProof/>
        <w:sz w:val="16"/>
        <w:szCs w:val="16"/>
      </w:rPr>
      <w:t>6</w:t>
    </w:r>
    <w:r w:rsidR="00A1313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E8" w:rsidRDefault="002077E8">
      <w:r>
        <w:separator/>
      </w:r>
    </w:p>
  </w:footnote>
  <w:footnote w:type="continuationSeparator" w:id="0">
    <w:p w:rsidR="002077E8" w:rsidRDefault="0020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74805D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A662CC"/>
    <w:multiLevelType w:val="hybridMultilevel"/>
    <w:tmpl w:val="870AF91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4D6508"/>
    <w:multiLevelType w:val="hybridMultilevel"/>
    <w:tmpl w:val="19B6CDC6"/>
    <w:lvl w:ilvl="0" w:tplc="82929CF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60DF3"/>
    <w:multiLevelType w:val="multilevel"/>
    <w:tmpl w:val="7042FD88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7836E7E"/>
    <w:multiLevelType w:val="hybridMultilevel"/>
    <w:tmpl w:val="CB261DD4"/>
    <w:lvl w:ilvl="0" w:tplc="80E4533E">
      <w:start w:val="3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07F5668D"/>
    <w:multiLevelType w:val="hybridMultilevel"/>
    <w:tmpl w:val="18B43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50322"/>
    <w:multiLevelType w:val="hybridMultilevel"/>
    <w:tmpl w:val="9B4094A0"/>
    <w:lvl w:ilvl="0" w:tplc="8BF6C6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115218BE"/>
    <w:multiLevelType w:val="hybridMultilevel"/>
    <w:tmpl w:val="C7FC948C"/>
    <w:lvl w:ilvl="0" w:tplc="380EDEC2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F1D89B9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CA6ABD6C">
      <w:start w:val="1"/>
      <w:numFmt w:val="lowerLetter"/>
      <w:lvlText w:val="%3)"/>
      <w:lvlJc w:val="left"/>
      <w:pPr>
        <w:ind w:left="2160" w:hanging="360"/>
      </w:pPr>
      <w:rPr>
        <w:rFonts w:asciiTheme="majorHAnsi" w:eastAsia="Calibri" w:hAnsiTheme="majorHAnsi" w:cstheme="majorHAnsi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116A3585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42E7004"/>
    <w:multiLevelType w:val="multilevel"/>
    <w:tmpl w:val="D56E90F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9F91AFE"/>
    <w:multiLevelType w:val="multilevel"/>
    <w:tmpl w:val="4CE67F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9026018"/>
    <w:multiLevelType w:val="hybridMultilevel"/>
    <w:tmpl w:val="94E2120A"/>
    <w:lvl w:ilvl="0" w:tplc="F20670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AF07239"/>
    <w:multiLevelType w:val="hybridMultilevel"/>
    <w:tmpl w:val="D8DE6264"/>
    <w:lvl w:ilvl="0" w:tplc="82929CF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2CDAEE3E">
      <w:start w:val="1"/>
      <w:numFmt w:val="lowerLetter"/>
      <w:lvlText w:val="%6)"/>
      <w:lvlJc w:val="left"/>
      <w:pPr>
        <w:ind w:left="4320" w:hanging="180"/>
      </w:pPr>
      <w:rPr>
        <w:rFonts w:asciiTheme="majorHAnsi" w:eastAsia="Calibri" w:hAnsiTheme="majorHAnsi" w:cstheme="majorHAnsi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074A8"/>
    <w:multiLevelType w:val="hybridMultilevel"/>
    <w:tmpl w:val="369ECFBC"/>
    <w:lvl w:ilvl="0" w:tplc="057E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8D3C4E"/>
    <w:multiLevelType w:val="multilevel"/>
    <w:tmpl w:val="A4DE793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1C34187"/>
    <w:multiLevelType w:val="hybridMultilevel"/>
    <w:tmpl w:val="40F8E3AE"/>
    <w:lvl w:ilvl="0" w:tplc="04150017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6B33104"/>
    <w:multiLevelType w:val="hybridMultilevel"/>
    <w:tmpl w:val="DCF8A776"/>
    <w:lvl w:ilvl="0" w:tplc="8BF6C6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7BC78E0"/>
    <w:multiLevelType w:val="hybridMultilevel"/>
    <w:tmpl w:val="EEFA7F58"/>
    <w:lvl w:ilvl="0" w:tplc="8BF6C6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3B766711"/>
    <w:multiLevelType w:val="hybridMultilevel"/>
    <w:tmpl w:val="932A1F1C"/>
    <w:lvl w:ilvl="0" w:tplc="C4C422CC">
      <w:start w:val="1"/>
      <w:numFmt w:val="decimal"/>
      <w:lvlText w:val="%1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501D0"/>
    <w:multiLevelType w:val="hybridMultilevel"/>
    <w:tmpl w:val="C2C6A01A"/>
    <w:lvl w:ilvl="0" w:tplc="3258C9A8">
      <w:start w:val="1"/>
      <w:numFmt w:val="lowerLetter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3E9F1E60"/>
    <w:multiLevelType w:val="hybridMultilevel"/>
    <w:tmpl w:val="01CADFB8"/>
    <w:lvl w:ilvl="0" w:tplc="5FDA9CF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09671E3"/>
    <w:multiLevelType w:val="hybridMultilevel"/>
    <w:tmpl w:val="26D8A77E"/>
    <w:lvl w:ilvl="0" w:tplc="196E17A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1A52BE5"/>
    <w:multiLevelType w:val="hybridMultilevel"/>
    <w:tmpl w:val="45FE8698"/>
    <w:lvl w:ilvl="0" w:tplc="E96EB958">
      <w:start w:val="1"/>
      <w:numFmt w:val="lowerLetter"/>
      <w:lvlText w:val="%1)"/>
      <w:lvlJc w:val="left"/>
      <w:pPr>
        <w:ind w:left="2160" w:hanging="360"/>
      </w:pPr>
      <w:rPr>
        <w:rFonts w:asciiTheme="majorHAnsi" w:eastAsia="Calibr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9594E"/>
    <w:multiLevelType w:val="hybridMultilevel"/>
    <w:tmpl w:val="A362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42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46C718C"/>
    <w:multiLevelType w:val="hybridMultilevel"/>
    <w:tmpl w:val="D5D04E60"/>
    <w:lvl w:ilvl="0" w:tplc="919EF2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EC51AD"/>
    <w:multiLevelType w:val="hybridMultilevel"/>
    <w:tmpl w:val="0B58A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D37C8"/>
    <w:multiLevelType w:val="hybridMultilevel"/>
    <w:tmpl w:val="8A7ACDCC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DFC4D96"/>
    <w:multiLevelType w:val="hybridMultilevel"/>
    <w:tmpl w:val="1C38D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D53848"/>
    <w:multiLevelType w:val="multilevel"/>
    <w:tmpl w:val="C00C1596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0D3C52"/>
    <w:multiLevelType w:val="hybridMultilevel"/>
    <w:tmpl w:val="B0FC30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4D5484"/>
    <w:multiLevelType w:val="multilevel"/>
    <w:tmpl w:val="85FED4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 w15:restartNumberingAfterBreak="0">
    <w:nsid w:val="686E01ED"/>
    <w:multiLevelType w:val="hybridMultilevel"/>
    <w:tmpl w:val="13D8925A"/>
    <w:lvl w:ilvl="0" w:tplc="FCA28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B602355"/>
    <w:multiLevelType w:val="hybridMultilevel"/>
    <w:tmpl w:val="4AD07E24"/>
    <w:lvl w:ilvl="0" w:tplc="FCA2812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6" w15:restartNumberingAfterBreak="0">
    <w:nsid w:val="7394442A"/>
    <w:multiLevelType w:val="hybridMultilevel"/>
    <w:tmpl w:val="E8C42A3E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FA813C0">
      <w:start w:val="1"/>
      <w:numFmt w:val="lowerLetter"/>
      <w:lvlText w:val="%2)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color w:val="auto"/>
      </w:rPr>
    </w:lvl>
    <w:lvl w:ilvl="2" w:tplc="E96EB958">
      <w:start w:val="1"/>
      <w:numFmt w:val="lowerLetter"/>
      <w:lvlText w:val="%3)"/>
      <w:lvlJc w:val="left"/>
      <w:pPr>
        <w:ind w:left="2160" w:hanging="360"/>
      </w:pPr>
      <w:rPr>
        <w:rFonts w:asciiTheme="majorHAnsi" w:eastAsia="Calibri" w:hAnsiTheme="majorHAnsi" w:cstheme="majorHAnsi"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A363DAF"/>
    <w:multiLevelType w:val="hybridMultilevel"/>
    <w:tmpl w:val="360E44BE"/>
    <w:lvl w:ilvl="0" w:tplc="87CE54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09688F"/>
    <w:multiLevelType w:val="hybridMultilevel"/>
    <w:tmpl w:val="F126018A"/>
    <w:lvl w:ilvl="0" w:tplc="7F5C7E8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90AD5"/>
    <w:multiLevelType w:val="hybridMultilevel"/>
    <w:tmpl w:val="37C25552"/>
    <w:lvl w:ilvl="0" w:tplc="9412E4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6"/>
  </w:num>
  <w:num w:numId="3">
    <w:abstractNumId w:val="21"/>
  </w:num>
  <w:num w:numId="4">
    <w:abstractNumId w:val="22"/>
  </w:num>
  <w:num w:numId="5">
    <w:abstractNumId w:val="43"/>
  </w:num>
  <w:num w:numId="6">
    <w:abstractNumId w:val="42"/>
  </w:num>
  <w:num w:numId="7">
    <w:abstractNumId w:val="15"/>
  </w:num>
  <w:num w:numId="8">
    <w:abstractNumId w:val="20"/>
  </w:num>
  <w:num w:numId="9">
    <w:abstractNumId w:val="41"/>
  </w:num>
  <w:num w:numId="10">
    <w:abstractNumId w:val="33"/>
  </w:num>
  <w:num w:numId="11">
    <w:abstractNumId w:val="32"/>
  </w:num>
  <w:num w:numId="12">
    <w:abstractNumId w:val="39"/>
  </w:num>
  <w:num w:numId="13">
    <w:abstractNumId w:val="27"/>
  </w:num>
  <w:num w:numId="14">
    <w:abstractNumId w:val="26"/>
  </w:num>
  <w:num w:numId="15">
    <w:abstractNumId w:val="19"/>
  </w:num>
  <w:num w:numId="16">
    <w:abstractNumId w:val="45"/>
  </w:num>
  <w:num w:numId="17">
    <w:abstractNumId w:val="40"/>
  </w:num>
  <w:num w:numId="18">
    <w:abstractNumId w:val="37"/>
  </w:num>
  <w:num w:numId="19">
    <w:abstractNumId w:val="14"/>
  </w:num>
  <w:num w:numId="20">
    <w:abstractNumId w:val="47"/>
  </w:num>
  <w:num w:numId="21">
    <w:abstractNumId w:val="34"/>
  </w:num>
  <w:num w:numId="22">
    <w:abstractNumId w:val="24"/>
  </w:num>
  <w:num w:numId="23">
    <w:abstractNumId w:val="30"/>
  </w:num>
  <w:num w:numId="24">
    <w:abstractNumId w:val="23"/>
  </w:num>
  <w:num w:numId="25">
    <w:abstractNumId w:val="44"/>
  </w:num>
  <w:num w:numId="26">
    <w:abstractNumId w:val="48"/>
  </w:num>
  <w:num w:numId="27">
    <w:abstractNumId w:val="13"/>
  </w:num>
  <w:num w:numId="28">
    <w:abstractNumId w:val="36"/>
  </w:num>
  <w:num w:numId="29">
    <w:abstractNumId w:val="31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5"/>
  </w:num>
  <w:num w:numId="33">
    <w:abstractNumId w:val="28"/>
  </w:num>
  <w:num w:numId="34">
    <w:abstractNumId w:val="29"/>
  </w:num>
  <w:num w:numId="35">
    <w:abstractNumId w:val="1"/>
  </w:num>
  <w:num w:numId="36">
    <w:abstractNumId w:val="25"/>
  </w:num>
  <w:num w:numId="37">
    <w:abstractNumId w:val="16"/>
  </w:num>
  <w:num w:numId="38">
    <w:abstractNumId w:val="17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3E"/>
    <w:rsid w:val="00000699"/>
    <w:rsid w:val="00000DA8"/>
    <w:rsid w:val="00004A38"/>
    <w:rsid w:val="00005468"/>
    <w:rsid w:val="00007629"/>
    <w:rsid w:val="00010842"/>
    <w:rsid w:val="000134A3"/>
    <w:rsid w:val="000145C3"/>
    <w:rsid w:val="0002463F"/>
    <w:rsid w:val="000247F1"/>
    <w:rsid w:val="000255BF"/>
    <w:rsid w:val="00033081"/>
    <w:rsid w:val="00033390"/>
    <w:rsid w:val="00034089"/>
    <w:rsid w:val="0003544F"/>
    <w:rsid w:val="00035E01"/>
    <w:rsid w:val="0003740A"/>
    <w:rsid w:val="0003784B"/>
    <w:rsid w:val="00040C78"/>
    <w:rsid w:val="00045CA8"/>
    <w:rsid w:val="00046EF2"/>
    <w:rsid w:val="0005012B"/>
    <w:rsid w:val="000513F9"/>
    <w:rsid w:val="00053A6D"/>
    <w:rsid w:val="00054D97"/>
    <w:rsid w:val="00055749"/>
    <w:rsid w:val="00056661"/>
    <w:rsid w:val="00056CA3"/>
    <w:rsid w:val="000572FC"/>
    <w:rsid w:val="00057596"/>
    <w:rsid w:val="000576FE"/>
    <w:rsid w:val="000605C8"/>
    <w:rsid w:val="00061399"/>
    <w:rsid w:val="0006219E"/>
    <w:rsid w:val="00062AA3"/>
    <w:rsid w:val="00063220"/>
    <w:rsid w:val="000636CB"/>
    <w:rsid w:val="00065890"/>
    <w:rsid w:val="00066540"/>
    <w:rsid w:val="00066B13"/>
    <w:rsid w:val="00066B2A"/>
    <w:rsid w:val="00071066"/>
    <w:rsid w:val="000743F2"/>
    <w:rsid w:val="00076D2B"/>
    <w:rsid w:val="0008013D"/>
    <w:rsid w:val="00080B40"/>
    <w:rsid w:val="00081333"/>
    <w:rsid w:val="0008252A"/>
    <w:rsid w:val="00082698"/>
    <w:rsid w:val="00082B85"/>
    <w:rsid w:val="00085622"/>
    <w:rsid w:val="0009002A"/>
    <w:rsid w:val="00090770"/>
    <w:rsid w:val="0009109D"/>
    <w:rsid w:val="000920B0"/>
    <w:rsid w:val="00093AF7"/>
    <w:rsid w:val="00094225"/>
    <w:rsid w:val="00094ACC"/>
    <w:rsid w:val="00096EDA"/>
    <w:rsid w:val="000A1568"/>
    <w:rsid w:val="000A488E"/>
    <w:rsid w:val="000A4AEA"/>
    <w:rsid w:val="000B005A"/>
    <w:rsid w:val="000B2522"/>
    <w:rsid w:val="000B5FD9"/>
    <w:rsid w:val="000B606E"/>
    <w:rsid w:val="000C06EF"/>
    <w:rsid w:val="000C1122"/>
    <w:rsid w:val="000C283E"/>
    <w:rsid w:val="000C66AF"/>
    <w:rsid w:val="000D07FB"/>
    <w:rsid w:val="000D1B73"/>
    <w:rsid w:val="000D1C35"/>
    <w:rsid w:val="000D269D"/>
    <w:rsid w:val="000D43C6"/>
    <w:rsid w:val="000E1C0F"/>
    <w:rsid w:val="000E2E26"/>
    <w:rsid w:val="000E3573"/>
    <w:rsid w:val="000E36EF"/>
    <w:rsid w:val="000E4902"/>
    <w:rsid w:val="000F465D"/>
    <w:rsid w:val="000F4D1D"/>
    <w:rsid w:val="000F56B8"/>
    <w:rsid w:val="000F5D99"/>
    <w:rsid w:val="000F745B"/>
    <w:rsid w:val="000F7CF8"/>
    <w:rsid w:val="000F7FD2"/>
    <w:rsid w:val="00100274"/>
    <w:rsid w:val="00104308"/>
    <w:rsid w:val="001055B0"/>
    <w:rsid w:val="00105AD8"/>
    <w:rsid w:val="00106BAE"/>
    <w:rsid w:val="001103D3"/>
    <w:rsid w:val="00111583"/>
    <w:rsid w:val="00115204"/>
    <w:rsid w:val="00117F5D"/>
    <w:rsid w:val="00120554"/>
    <w:rsid w:val="001229DE"/>
    <w:rsid w:val="00123AB9"/>
    <w:rsid w:val="00124694"/>
    <w:rsid w:val="00126383"/>
    <w:rsid w:val="00130166"/>
    <w:rsid w:val="00130443"/>
    <w:rsid w:val="00130461"/>
    <w:rsid w:val="0013219E"/>
    <w:rsid w:val="0013257B"/>
    <w:rsid w:val="00132F9B"/>
    <w:rsid w:val="0013303F"/>
    <w:rsid w:val="00134A4B"/>
    <w:rsid w:val="00135C8A"/>
    <w:rsid w:val="00140090"/>
    <w:rsid w:val="0014017A"/>
    <w:rsid w:val="00142A9F"/>
    <w:rsid w:val="00143DF7"/>
    <w:rsid w:val="00143F0C"/>
    <w:rsid w:val="00144C8E"/>
    <w:rsid w:val="001469D6"/>
    <w:rsid w:val="0014780D"/>
    <w:rsid w:val="00147A68"/>
    <w:rsid w:val="00150C88"/>
    <w:rsid w:val="00154A33"/>
    <w:rsid w:val="00155B0E"/>
    <w:rsid w:val="00157C90"/>
    <w:rsid w:val="00157E1C"/>
    <w:rsid w:val="00163957"/>
    <w:rsid w:val="00164DCD"/>
    <w:rsid w:val="001663BA"/>
    <w:rsid w:val="001665B3"/>
    <w:rsid w:val="00166A52"/>
    <w:rsid w:val="00170899"/>
    <w:rsid w:val="001709B3"/>
    <w:rsid w:val="00171232"/>
    <w:rsid w:val="0017149A"/>
    <w:rsid w:val="00172742"/>
    <w:rsid w:val="00173A26"/>
    <w:rsid w:val="00175788"/>
    <w:rsid w:val="0018079E"/>
    <w:rsid w:val="00181F1F"/>
    <w:rsid w:val="001832A6"/>
    <w:rsid w:val="001832C3"/>
    <w:rsid w:val="00183B87"/>
    <w:rsid w:val="00183EBA"/>
    <w:rsid w:val="00184F5E"/>
    <w:rsid w:val="0018555A"/>
    <w:rsid w:val="00185D17"/>
    <w:rsid w:val="001903AF"/>
    <w:rsid w:val="001909B7"/>
    <w:rsid w:val="001936A8"/>
    <w:rsid w:val="00194B05"/>
    <w:rsid w:val="00196978"/>
    <w:rsid w:val="00197E44"/>
    <w:rsid w:val="001A1BAD"/>
    <w:rsid w:val="001A2C79"/>
    <w:rsid w:val="001A4BDA"/>
    <w:rsid w:val="001A6662"/>
    <w:rsid w:val="001A7E4A"/>
    <w:rsid w:val="001B0C4C"/>
    <w:rsid w:val="001B0E72"/>
    <w:rsid w:val="001B1C5C"/>
    <w:rsid w:val="001B37B0"/>
    <w:rsid w:val="001B44BB"/>
    <w:rsid w:val="001C05B6"/>
    <w:rsid w:val="001C3E7D"/>
    <w:rsid w:val="001C4F78"/>
    <w:rsid w:val="001C527C"/>
    <w:rsid w:val="001C6FBD"/>
    <w:rsid w:val="001D479A"/>
    <w:rsid w:val="001D694D"/>
    <w:rsid w:val="001E0073"/>
    <w:rsid w:val="001E0A78"/>
    <w:rsid w:val="001E1074"/>
    <w:rsid w:val="001E6258"/>
    <w:rsid w:val="001E70C4"/>
    <w:rsid w:val="001E751E"/>
    <w:rsid w:val="001F0BD6"/>
    <w:rsid w:val="001F2BF9"/>
    <w:rsid w:val="001F401A"/>
    <w:rsid w:val="001F50E1"/>
    <w:rsid w:val="00200D92"/>
    <w:rsid w:val="002019E7"/>
    <w:rsid w:val="00205E16"/>
    <w:rsid w:val="002064E4"/>
    <w:rsid w:val="00206E38"/>
    <w:rsid w:val="002077E8"/>
    <w:rsid w:val="002109F2"/>
    <w:rsid w:val="00212611"/>
    <w:rsid w:val="0021306D"/>
    <w:rsid w:val="00213F8C"/>
    <w:rsid w:val="00216982"/>
    <w:rsid w:val="0022120B"/>
    <w:rsid w:val="0022137C"/>
    <w:rsid w:val="0022192E"/>
    <w:rsid w:val="00223DE6"/>
    <w:rsid w:val="0022417C"/>
    <w:rsid w:val="00225B1E"/>
    <w:rsid w:val="002271BC"/>
    <w:rsid w:val="00230577"/>
    <w:rsid w:val="0023258B"/>
    <w:rsid w:val="00232957"/>
    <w:rsid w:val="0023473D"/>
    <w:rsid w:val="00234C16"/>
    <w:rsid w:val="00234FB5"/>
    <w:rsid w:val="002442BA"/>
    <w:rsid w:val="0024449C"/>
    <w:rsid w:val="002449CA"/>
    <w:rsid w:val="00245EBD"/>
    <w:rsid w:val="002500C5"/>
    <w:rsid w:val="0025204D"/>
    <w:rsid w:val="00255573"/>
    <w:rsid w:val="002567F9"/>
    <w:rsid w:val="00260405"/>
    <w:rsid w:val="0026107C"/>
    <w:rsid w:val="00261841"/>
    <w:rsid w:val="0026188E"/>
    <w:rsid w:val="0026435B"/>
    <w:rsid w:val="0026484F"/>
    <w:rsid w:val="00274491"/>
    <w:rsid w:val="002751A3"/>
    <w:rsid w:val="00277C7B"/>
    <w:rsid w:val="002808AE"/>
    <w:rsid w:val="00281655"/>
    <w:rsid w:val="00282626"/>
    <w:rsid w:val="00284AE5"/>
    <w:rsid w:val="00284F3F"/>
    <w:rsid w:val="002864D3"/>
    <w:rsid w:val="0029192A"/>
    <w:rsid w:val="00292C1A"/>
    <w:rsid w:val="00293D44"/>
    <w:rsid w:val="00294283"/>
    <w:rsid w:val="00294B04"/>
    <w:rsid w:val="00295523"/>
    <w:rsid w:val="002967A8"/>
    <w:rsid w:val="00296881"/>
    <w:rsid w:val="002972E9"/>
    <w:rsid w:val="002A01AD"/>
    <w:rsid w:val="002A0CBF"/>
    <w:rsid w:val="002A1F66"/>
    <w:rsid w:val="002A3A09"/>
    <w:rsid w:val="002A4506"/>
    <w:rsid w:val="002A7D45"/>
    <w:rsid w:val="002A7FC1"/>
    <w:rsid w:val="002B204A"/>
    <w:rsid w:val="002B2B3D"/>
    <w:rsid w:val="002B2BE1"/>
    <w:rsid w:val="002B3501"/>
    <w:rsid w:val="002B352B"/>
    <w:rsid w:val="002B4D00"/>
    <w:rsid w:val="002B7E09"/>
    <w:rsid w:val="002C1028"/>
    <w:rsid w:val="002C3412"/>
    <w:rsid w:val="002C39D2"/>
    <w:rsid w:val="002C4D94"/>
    <w:rsid w:val="002C5070"/>
    <w:rsid w:val="002C59F7"/>
    <w:rsid w:val="002D2EE7"/>
    <w:rsid w:val="002D30DE"/>
    <w:rsid w:val="002D4C04"/>
    <w:rsid w:val="002D5DFD"/>
    <w:rsid w:val="002E0AA5"/>
    <w:rsid w:val="002E16D6"/>
    <w:rsid w:val="002E6F24"/>
    <w:rsid w:val="002E7A40"/>
    <w:rsid w:val="002F0E4D"/>
    <w:rsid w:val="002F12A1"/>
    <w:rsid w:val="002F1C5F"/>
    <w:rsid w:val="002F57BF"/>
    <w:rsid w:val="002F6357"/>
    <w:rsid w:val="002F6677"/>
    <w:rsid w:val="002F7529"/>
    <w:rsid w:val="003000AD"/>
    <w:rsid w:val="0030074E"/>
    <w:rsid w:val="00300FB2"/>
    <w:rsid w:val="00302922"/>
    <w:rsid w:val="00303586"/>
    <w:rsid w:val="00303EA2"/>
    <w:rsid w:val="00307F9C"/>
    <w:rsid w:val="00311556"/>
    <w:rsid w:val="003128AE"/>
    <w:rsid w:val="003149FD"/>
    <w:rsid w:val="00315E7A"/>
    <w:rsid w:val="00317387"/>
    <w:rsid w:val="0032079C"/>
    <w:rsid w:val="003217FB"/>
    <w:rsid w:val="00323717"/>
    <w:rsid w:val="0032470D"/>
    <w:rsid w:val="00325EEB"/>
    <w:rsid w:val="00327034"/>
    <w:rsid w:val="00334C51"/>
    <w:rsid w:val="00336E6A"/>
    <w:rsid w:val="00343907"/>
    <w:rsid w:val="00347AB1"/>
    <w:rsid w:val="00353C6F"/>
    <w:rsid w:val="003545E8"/>
    <w:rsid w:val="00354AFB"/>
    <w:rsid w:val="00355990"/>
    <w:rsid w:val="00356171"/>
    <w:rsid w:val="00357880"/>
    <w:rsid w:val="003617B1"/>
    <w:rsid w:val="00361D70"/>
    <w:rsid w:val="003626CC"/>
    <w:rsid w:val="00364EE0"/>
    <w:rsid w:val="00364F5C"/>
    <w:rsid w:val="00366035"/>
    <w:rsid w:val="003721C2"/>
    <w:rsid w:val="003725CB"/>
    <w:rsid w:val="00372986"/>
    <w:rsid w:val="00373835"/>
    <w:rsid w:val="00374E1F"/>
    <w:rsid w:val="00380472"/>
    <w:rsid w:val="0038199E"/>
    <w:rsid w:val="003831F3"/>
    <w:rsid w:val="00385432"/>
    <w:rsid w:val="00385DA6"/>
    <w:rsid w:val="00387FF3"/>
    <w:rsid w:val="003917D2"/>
    <w:rsid w:val="00392274"/>
    <w:rsid w:val="00393D98"/>
    <w:rsid w:val="003A18A6"/>
    <w:rsid w:val="003A3449"/>
    <w:rsid w:val="003A4650"/>
    <w:rsid w:val="003A70AD"/>
    <w:rsid w:val="003A7213"/>
    <w:rsid w:val="003B2A1A"/>
    <w:rsid w:val="003B2BB8"/>
    <w:rsid w:val="003B2F9F"/>
    <w:rsid w:val="003B591D"/>
    <w:rsid w:val="003B595A"/>
    <w:rsid w:val="003B5F81"/>
    <w:rsid w:val="003B67C6"/>
    <w:rsid w:val="003C0909"/>
    <w:rsid w:val="003C24CA"/>
    <w:rsid w:val="003C6228"/>
    <w:rsid w:val="003C7824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300"/>
    <w:rsid w:val="003E3498"/>
    <w:rsid w:val="003E3861"/>
    <w:rsid w:val="003F0739"/>
    <w:rsid w:val="003F2A3B"/>
    <w:rsid w:val="003F3DDD"/>
    <w:rsid w:val="003F47C0"/>
    <w:rsid w:val="003F485D"/>
    <w:rsid w:val="003F4978"/>
    <w:rsid w:val="003F5D90"/>
    <w:rsid w:val="003F7231"/>
    <w:rsid w:val="004025E3"/>
    <w:rsid w:val="00404894"/>
    <w:rsid w:val="00405254"/>
    <w:rsid w:val="004079A3"/>
    <w:rsid w:val="00410381"/>
    <w:rsid w:val="00410874"/>
    <w:rsid w:val="00411245"/>
    <w:rsid w:val="00411315"/>
    <w:rsid w:val="00411EDB"/>
    <w:rsid w:val="004141C6"/>
    <w:rsid w:val="00414D99"/>
    <w:rsid w:val="004155E0"/>
    <w:rsid w:val="00420B04"/>
    <w:rsid w:val="004221C0"/>
    <w:rsid w:val="004221D1"/>
    <w:rsid w:val="00422AC1"/>
    <w:rsid w:val="00425671"/>
    <w:rsid w:val="00425A08"/>
    <w:rsid w:val="00426FFD"/>
    <w:rsid w:val="00430CE5"/>
    <w:rsid w:val="00431303"/>
    <w:rsid w:val="0043165B"/>
    <w:rsid w:val="00432BA3"/>
    <w:rsid w:val="00440B91"/>
    <w:rsid w:val="00441F83"/>
    <w:rsid w:val="00442157"/>
    <w:rsid w:val="004433ED"/>
    <w:rsid w:val="00443ECA"/>
    <w:rsid w:val="004511B8"/>
    <w:rsid w:val="00451CCA"/>
    <w:rsid w:val="00451DE8"/>
    <w:rsid w:val="00453DBB"/>
    <w:rsid w:val="00460120"/>
    <w:rsid w:val="00462FB1"/>
    <w:rsid w:val="00463537"/>
    <w:rsid w:val="00466091"/>
    <w:rsid w:val="004719CE"/>
    <w:rsid w:val="00473A38"/>
    <w:rsid w:val="00475067"/>
    <w:rsid w:val="00475506"/>
    <w:rsid w:val="0048089E"/>
    <w:rsid w:val="0048261F"/>
    <w:rsid w:val="004845A3"/>
    <w:rsid w:val="00484CF0"/>
    <w:rsid w:val="00484DE7"/>
    <w:rsid w:val="00485C50"/>
    <w:rsid w:val="00486629"/>
    <w:rsid w:val="0049041D"/>
    <w:rsid w:val="00490B24"/>
    <w:rsid w:val="00491080"/>
    <w:rsid w:val="00491766"/>
    <w:rsid w:val="004935B5"/>
    <w:rsid w:val="00493EC3"/>
    <w:rsid w:val="00496800"/>
    <w:rsid w:val="004A1868"/>
    <w:rsid w:val="004A3690"/>
    <w:rsid w:val="004A3A13"/>
    <w:rsid w:val="004A4225"/>
    <w:rsid w:val="004A4780"/>
    <w:rsid w:val="004A54FC"/>
    <w:rsid w:val="004A632C"/>
    <w:rsid w:val="004A7898"/>
    <w:rsid w:val="004B1CCF"/>
    <w:rsid w:val="004B1FDE"/>
    <w:rsid w:val="004B2396"/>
    <w:rsid w:val="004B591C"/>
    <w:rsid w:val="004B60FC"/>
    <w:rsid w:val="004B6752"/>
    <w:rsid w:val="004B7097"/>
    <w:rsid w:val="004B7FA4"/>
    <w:rsid w:val="004C28DA"/>
    <w:rsid w:val="004C3109"/>
    <w:rsid w:val="004C359A"/>
    <w:rsid w:val="004C393D"/>
    <w:rsid w:val="004C407B"/>
    <w:rsid w:val="004C4512"/>
    <w:rsid w:val="004C4EE4"/>
    <w:rsid w:val="004C7BED"/>
    <w:rsid w:val="004D321C"/>
    <w:rsid w:val="004D4B27"/>
    <w:rsid w:val="004D7F26"/>
    <w:rsid w:val="004E0360"/>
    <w:rsid w:val="004E18FA"/>
    <w:rsid w:val="004E1F9B"/>
    <w:rsid w:val="004E258E"/>
    <w:rsid w:val="004E3D41"/>
    <w:rsid w:val="004E5B2A"/>
    <w:rsid w:val="004E5B4D"/>
    <w:rsid w:val="004E658D"/>
    <w:rsid w:val="004F0B20"/>
    <w:rsid w:val="004F1243"/>
    <w:rsid w:val="004F1C52"/>
    <w:rsid w:val="004F1FA9"/>
    <w:rsid w:val="004F2158"/>
    <w:rsid w:val="004F49DF"/>
    <w:rsid w:val="004F5A41"/>
    <w:rsid w:val="00500382"/>
    <w:rsid w:val="005010E9"/>
    <w:rsid w:val="00501EFD"/>
    <w:rsid w:val="005042E9"/>
    <w:rsid w:val="00504D83"/>
    <w:rsid w:val="005076A4"/>
    <w:rsid w:val="00510D2C"/>
    <w:rsid w:val="00512F55"/>
    <w:rsid w:val="005131DD"/>
    <w:rsid w:val="005142DC"/>
    <w:rsid w:val="005146F1"/>
    <w:rsid w:val="0051493F"/>
    <w:rsid w:val="00515091"/>
    <w:rsid w:val="005214AF"/>
    <w:rsid w:val="00521A9A"/>
    <w:rsid w:val="00521FED"/>
    <w:rsid w:val="005236FE"/>
    <w:rsid w:val="005241B3"/>
    <w:rsid w:val="00525DD0"/>
    <w:rsid w:val="00526DBB"/>
    <w:rsid w:val="0052718D"/>
    <w:rsid w:val="0053087E"/>
    <w:rsid w:val="00530CDA"/>
    <w:rsid w:val="00533BDB"/>
    <w:rsid w:val="0053525F"/>
    <w:rsid w:val="00536348"/>
    <w:rsid w:val="005406D7"/>
    <w:rsid w:val="005421A4"/>
    <w:rsid w:val="0054234A"/>
    <w:rsid w:val="00543D4F"/>
    <w:rsid w:val="00544B7B"/>
    <w:rsid w:val="00545D45"/>
    <w:rsid w:val="005513BC"/>
    <w:rsid w:val="00552CC6"/>
    <w:rsid w:val="00554C53"/>
    <w:rsid w:val="00557D8B"/>
    <w:rsid w:val="00557DC7"/>
    <w:rsid w:val="00561DB7"/>
    <w:rsid w:val="005631BD"/>
    <w:rsid w:val="005639F9"/>
    <w:rsid w:val="00563B9A"/>
    <w:rsid w:val="00563BCC"/>
    <w:rsid w:val="00566BEE"/>
    <w:rsid w:val="00566BF4"/>
    <w:rsid w:val="00567AA3"/>
    <w:rsid w:val="00567AD7"/>
    <w:rsid w:val="00570E07"/>
    <w:rsid w:val="005711E7"/>
    <w:rsid w:val="0057657F"/>
    <w:rsid w:val="00580A31"/>
    <w:rsid w:val="00590A8F"/>
    <w:rsid w:val="00590F20"/>
    <w:rsid w:val="00592582"/>
    <w:rsid w:val="005927FF"/>
    <w:rsid w:val="0059361C"/>
    <w:rsid w:val="00595AB1"/>
    <w:rsid w:val="00595C28"/>
    <w:rsid w:val="005A3B42"/>
    <w:rsid w:val="005A4BB1"/>
    <w:rsid w:val="005B088E"/>
    <w:rsid w:val="005B31D8"/>
    <w:rsid w:val="005B4043"/>
    <w:rsid w:val="005B412E"/>
    <w:rsid w:val="005B4FD8"/>
    <w:rsid w:val="005B6E9B"/>
    <w:rsid w:val="005B74CD"/>
    <w:rsid w:val="005C21C4"/>
    <w:rsid w:val="005C53A6"/>
    <w:rsid w:val="005C7FAD"/>
    <w:rsid w:val="005D05D8"/>
    <w:rsid w:val="005D07EA"/>
    <w:rsid w:val="005D2C07"/>
    <w:rsid w:val="005D3F15"/>
    <w:rsid w:val="005E04BF"/>
    <w:rsid w:val="005E1457"/>
    <w:rsid w:val="005E14FE"/>
    <w:rsid w:val="005E46FE"/>
    <w:rsid w:val="005E50DD"/>
    <w:rsid w:val="005F0293"/>
    <w:rsid w:val="005F1170"/>
    <w:rsid w:val="005F201C"/>
    <w:rsid w:val="005F2689"/>
    <w:rsid w:val="005F29EF"/>
    <w:rsid w:val="005F301D"/>
    <w:rsid w:val="005F54E0"/>
    <w:rsid w:val="005F7D10"/>
    <w:rsid w:val="00603927"/>
    <w:rsid w:val="006057E5"/>
    <w:rsid w:val="00607F17"/>
    <w:rsid w:val="00610446"/>
    <w:rsid w:val="00614541"/>
    <w:rsid w:val="00616478"/>
    <w:rsid w:val="00616B98"/>
    <w:rsid w:val="00617497"/>
    <w:rsid w:val="00620B37"/>
    <w:rsid w:val="0062354E"/>
    <w:rsid w:val="00623B15"/>
    <w:rsid w:val="00623D47"/>
    <w:rsid w:val="006278A4"/>
    <w:rsid w:val="006307C3"/>
    <w:rsid w:val="00631B26"/>
    <w:rsid w:val="0063256A"/>
    <w:rsid w:val="00635336"/>
    <w:rsid w:val="006376A0"/>
    <w:rsid w:val="00643075"/>
    <w:rsid w:val="00643AA1"/>
    <w:rsid w:val="00644DFA"/>
    <w:rsid w:val="0065036E"/>
    <w:rsid w:val="006510B1"/>
    <w:rsid w:val="00653722"/>
    <w:rsid w:val="00660072"/>
    <w:rsid w:val="006657F1"/>
    <w:rsid w:val="00665FF4"/>
    <w:rsid w:val="00666FEC"/>
    <w:rsid w:val="00671984"/>
    <w:rsid w:val="00673DDA"/>
    <w:rsid w:val="00674C12"/>
    <w:rsid w:val="00676014"/>
    <w:rsid w:val="00676EE2"/>
    <w:rsid w:val="00677686"/>
    <w:rsid w:val="00681742"/>
    <w:rsid w:val="00682EE6"/>
    <w:rsid w:val="00683A8E"/>
    <w:rsid w:val="006855F3"/>
    <w:rsid w:val="00685611"/>
    <w:rsid w:val="006864FB"/>
    <w:rsid w:val="00690726"/>
    <w:rsid w:val="00692208"/>
    <w:rsid w:val="006926A2"/>
    <w:rsid w:val="0069425E"/>
    <w:rsid w:val="00696BF7"/>
    <w:rsid w:val="006A1931"/>
    <w:rsid w:val="006A1C4B"/>
    <w:rsid w:val="006A24D1"/>
    <w:rsid w:val="006A3420"/>
    <w:rsid w:val="006A432D"/>
    <w:rsid w:val="006A47CD"/>
    <w:rsid w:val="006A4EE7"/>
    <w:rsid w:val="006A6AD7"/>
    <w:rsid w:val="006A6DB1"/>
    <w:rsid w:val="006A7F12"/>
    <w:rsid w:val="006B00AF"/>
    <w:rsid w:val="006B24B2"/>
    <w:rsid w:val="006B5B86"/>
    <w:rsid w:val="006B5DCF"/>
    <w:rsid w:val="006C2942"/>
    <w:rsid w:val="006C2D9B"/>
    <w:rsid w:val="006C3BB3"/>
    <w:rsid w:val="006C3D15"/>
    <w:rsid w:val="006C5A49"/>
    <w:rsid w:val="006D312A"/>
    <w:rsid w:val="006D43A6"/>
    <w:rsid w:val="006D6A15"/>
    <w:rsid w:val="006D725B"/>
    <w:rsid w:val="006E1D10"/>
    <w:rsid w:val="006F0074"/>
    <w:rsid w:val="006F33B3"/>
    <w:rsid w:val="006F3B0E"/>
    <w:rsid w:val="006F5247"/>
    <w:rsid w:val="006F67E5"/>
    <w:rsid w:val="006F6EE2"/>
    <w:rsid w:val="00701AB6"/>
    <w:rsid w:val="00702BFE"/>
    <w:rsid w:val="00703F17"/>
    <w:rsid w:val="007041F9"/>
    <w:rsid w:val="00705ED6"/>
    <w:rsid w:val="007157BD"/>
    <w:rsid w:val="00715E8A"/>
    <w:rsid w:val="00716C1E"/>
    <w:rsid w:val="007226AE"/>
    <w:rsid w:val="0072607C"/>
    <w:rsid w:val="00726C3B"/>
    <w:rsid w:val="00726CC9"/>
    <w:rsid w:val="007273A0"/>
    <w:rsid w:val="007279A5"/>
    <w:rsid w:val="00730577"/>
    <w:rsid w:val="007337BB"/>
    <w:rsid w:val="00733FD3"/>
    <w:rsid w:val="00734E6B"/>
    <w:rsid w:val="00735092"/>
    <w:rsid w:val="007359DB"/>
    <w:rsid w:val="00735F9D"/>
    <w:rsid w:val="0073642C"/>
    <w:rsid w:val="007368A8"/>
    <w:rsid w:val="007405AE"/>
    <w:rsid w:val="00740CE1"/>
    <w:rsid w:val="00741582"/>
    <w:rsid w:val="00743C08"/>
    <w:rsid w:val="007441FB"/>
    <w:rsid w:val="00744ED5"/>
    <w:rsid w:val="00745D10"/>
    <w:rsid w:val="0074657A"/>
    <w:rsid w:val="00752AD5"/>
    <w:rsid w:val="00754A13"/>
    <w:rsid w:val="00756127"/>
    <w:rsid w:val="007570C9"/>
    <w:rsid w:val="0075713A"/>
    <w:rsid w:val="00757706"/>
    <w:rsid w:val="00757F24"/>
    <w:rsid w:val="007626DF"/>
    <w:rsid w:val="0076359C"/>
    <w:rsid w:val="00763D97"/>
    <w:rsid w:val="00770C22"/>
    <w:rsid w:val="00773219"/>
    <w:rsid w:val="007751CF"/>
    <w:rsid w:val="00775621"/>
    <w:rsid w:val="00776AFF"/>
    <w:rsid w:val="00780721"/>
    <w:rsid w:val="00780789"/>
    <w:rsid w:val="0078402A"/>
    <w:rsid w:val="007857E8"/>
    <w:rsid w:val="00790CF3"/>
    <w:rsid w:val="00791E29"/>
    <w:rsid w:val="0079220F"/>
    <w:rsid w:val="00792E74"/>
    <w:rsid w:val="00793186"/>
    <w:rsid w:val="00793421"/>
    <w:rsid w:val="00794039"/>
    <w:rsid w:val="00795F0B"/>
    <w:rsid w:val="00796EFF"/>
    <w:rsid w:val="007A4842"/>
    <w:rsid w:val="007A7AA9"/>
    <w:rsid w:val="007B0336"/>
    <w:rsid w:val="007B040C"/>
    <w:rsid w:val="007B0E10"/>
    <w:rsid w:val="007B6950"/>
    <w:rsid w:val="007C42F6"/>
    <w:rsid w:val="007C5235"/>
    <w:rsid w:val="007C58F7"/>
    <w:rsid w:val="007C6595"/>
    <w:rsid w:val="007C6945"/>
    <w:rsid w:val="007C725C"/>
    <w:rsid w:val="007D11FC"/>
    <w:rsid w:val="007D24E9"/>
    <w:rsid w:val="007D2B0D"/>
    <w:rsid w:val="007D3AB0"/>
    <w:rsid w:val="007D4690"/>
    <w:rsid w:val="007D746F"/>
    <w:rsid w:val="007E0B7F"/>
    <w:rsid w:val="007E22E4"/>
    <w:rsid w:val="007E24E0"/>
    <w:rsid w:val="007E3322"/>
    <w:rsid w:val="007E693E"/>
    <w:rsid w:val="007E7C75"/>
    <w:rsid w:val="007F310E"/>
    <w:rsid w:val="007F47C8"/>
    <w:rsid w:val="007F6021"/>
    <w:rsid w:val="007F7346"/>
    <w:rsid w:val="00802554"/>
    <w:rsid w:val="0080470B"/>
    <w:rsid w:val="00804A35"/>
    <w:rsid w:val="00810BA4"/>
    <w:rsid w:val="00811667"/>
    <w:rsid w:val="00815EE7"/>
    <w:rsid w:val="008170A3"/>
    <w:rsid w:val="00817163"/>
    <w:rsid w:val="00827355"/>
    <w:rsid w:val="0083225A"/>
    <w:rsid w:val="008352BE"/>
    <w:rsid w:val="00837A4E"/>
    <w:rsid w:val="00842326"/>
    <w:rsid w:val="008431C7"/>
    <w:rsid w:val="0084413B"/>
    <w:rsid w:val="00845C8C"/>
    <w:rsid w:val="00846715"/>
    <w:rsid w:val="00846D30"/>
    <w:rsid w:val="008534D5"/>
    <w:rsid w:val="00853991"/>
    <w:rsid w:val="00854C5B"/>
    <w:rsid w:val="00855E81"/>
    <w:rsid w:val="008623C1"/>
    <w:rsid w:val="00863A09"/>
    <w:rsid w:val="00865017"/>
    <w:rsid w:val="00870EDF"/>
    <w:rsid w:val="00870FA5"/>
    <w:rsid w:val="00872FBB"/>
    <w:rsid w:val="0087530D"/>
    <w:rsid w:val="00875CA1"/>
    <w:rsid w:val="00876ED2"/>
    <w:rsid w:val="00881109"/>
    <w:rsid w:val="00881921"/>
    <w:rsid w:val="0088409C"/>
    <w:rsid w:val="00886408"/>
    <w:rsid w:val="008901E7"/>
    <w:rsid w:val="008A1F9E"/>
    <w:rsid w:val="008A2499"/>
    <w:rsid w:val="008B05EE"/>
    <w:rsid w:val="008B0BAB"/>
    <w:rsid w:val="008B1CA9"/>
    <w:rsid w:val="008B303D"/>
    <w:rsid w:val="008B4726"/>
    <w:rsid w:val="008B579B"/>
    <w:rsid w:val="008B6697"/>
    <w:rsid w:val="008C0070"/>
    <w:rsid w:val="008C0D17"/>
    <w:rsid w:val="008C30D0"/>
    <w:rsid w:val="008C34C3"/>
    <w:rsid w:val="008C48FE"/>
    <w:rsid w:val="008C61B1"/>
    <w:rsid w:val="008C636B"/>
    <w:rsid w:val="008C6AFB"/>
    <w:rsid w:val="008C7CB4"/>
    <w:rsid w:val="008D0CF6"/>
    <w:rsid w:val="008E07EC"/>
    <w:rsid w:val="008E12B0"/>
    <w:rsid w:val="008E15B1"/>
    <w:rsid w:val="008E5867"/>
    <w:rsid w:val="008E5A2E"/>
    <w:rsid w:val="008E6239"/>
    <w:rsid w:val="008E639C"/>
    <w:rsid w:val="008E6691"/>
    <w:rsid w:val="008E71E6"/>
    <w:rsid w:val="008F09C1"/>
    <w:rsid w:val="008F3002"/>
    <w:rsid w:val="008F36C9"/>
    <w:rsid w:val="008F4870"/>
    <w:rsid w:val="009002B6"/>
    <w:rsid w:val="00901B8E"/>
    <w:rsid w:val="00902702"/>
    <w:rsid w:val="00902E54"/>
    <w:rsid w:val="00903D8F"/>
    <w:rsid w:val="00904432"/>
    <w:rsid w:val="00911A9F"/>
    <w:rsid w:val="00911E28"/>
    <w:rsid w:val="009154D4"/>
    <w:rsid w:val="009156AC"/>
    <w:rsid w:val="009201D2"/>
    <w:rsid w:val="00921C7C"/>
    <w:rsid w:val="00922797"/>
    <w:rsid w:val="00923B61"/>
    <w:rsid w:val="00926093"/>
    <w:rsid w:val="009260D3"/>
    <w:rsid w:val="009278EC"/>
    <w:rsid w:val="009307CF"/>
    <w:rsid w:val="00930F09"/>
    <w:rsid w:val="00933B94"/>
    <w:rsid w:val="00933FE4"/>
    <w:rsid w:val="009368FE"/>
    <w:rsid w:val="00937D33"/>
    <w:rsid w:val="009451CC"/>
    <w:rsid w:val="00946393"/>
    <w:rsid w:val="00954BC5"/>
    <w:rsid w:val="00954D9D"/>
    <w:rsid w:val="00955EF5"/>
    <w:rsid w:val="00956B2D"/>
    <w:rsid w:val="0095769B"/>
    <w:rsid w:val="009578CE"/>
    <w:rsid w:val="00960A35"/>
    <w:rsid w:val="00961170"/>
    <w:rsid w:val="0096312E"/>
    <w:rsid w:val="00967565"/>
    <w:rsid w:val="00970792"/>
    <w:rsid w:val="00970AF7"/>
    <w:rsid w:val="00970E40"/>
    <w:rsid w:val="00971508"/>
    <w:rsid w:val="009715DE"/>
    <w:rsid w:val="00973385"/>
    <w:rsid w:val="00975770"/>
    <w:rsid w:val="00976A23"/>
    <w:rsid w:val="009776C8"/>
    <w:rsid w:val="00981B1B"/>
    <w:rsid w:val="009829AE"/>
    <w:rsid w:val="009840E4"/>
    <w:rsid w:val="009842C8"/>
    <w:rsid w:val="0098782E"/>
    <w:rsid w:val="00987FB2"/>
    <w:rsid w:val="00991CFE"/>
    <w:rsid w:val="00997002"/>
    <w:rsid w:val="009A0772"/>
    <w:rsid w:val="009A1CBB"/>
    <w:rsid w:val="009A2B70"/>
    <w:rsid w:val="009A608C"/>
    <w:rsid w:val="009A7525"/>
    <w:rsid w:val="009A76D0"/>
    <w:rsid w:val="009B39BB"/>
    <w:rsid w:val="009B55C7"/>
    <w:rsid w:val="009C08E8"/>
    <w:rsid w:val="009C0D73"/>
    <w:rsid w:val="009C2CBE"/>
    <w:rsid w:val="009C2DE7"/>
    <w:rsid w:val="009C5465"/>
    <w:rsid w:val="009C6433"/>
    <w:rsid w:val="009C76B8"/>
    <w:rsid w:val="009D0B36"/>
    <w:rsid w:val="009D284B"/>
    <w:rsid w:val="009D2C19"/>
    <w:rsid w:val="009D2E15"/>
    <w:rsid w:val="009D6C7F"/>
    <w:rsid w:val="009E1817"/>
    <w:rsid w:val="009E1DCF"/>
    <w:rsid w:val="009E24B2"/>
    <w:rsid w:val="009E3105"/>
    <w:rsid w:val="009E4832"/>
    <w:rsid w:val="009E6AEB"/>
    <w:rsid w:val="009E6E7F"/>
    <w:rsid w:val="009F0D51"/>
    <w:rsid w:val="009F789A"/>
    <w:rsid w:val="00A0145C"/>
    <w:rsid w:val="00A0252D"/>
    <w:rsid w:val="00A0316A"/>
    <w:rsid w:val="00A036E5"/>
    <w:rsid w:val="00A057D9"/>
    <w:rsid w:val="00A0685A"/>
    <w:rsid w:val="00A068CE"/>
    <w:rsid w:val="00A06D0E"/>
    <w:rsid w:val="00A076B1"/>
    <w:rsid w:val="00A10534"/>
    <w:rsid w:val="00A120A0"/>
    <w:rsid w:val="00A13139"/>
    <w:rsid w:val="00A202BB"/>
    <w:rsid w:val="00A20C79"/>
    <w:rsid w:val="00A21CB5"/>
    <w:rsid w:val="00A22E79"/>
    <w:rsid w:val="00A26F29"/>
    <w:rsid w:val="00A305AE"/>
    <w:rsid w:val="00A32B5F"/>
    <w:rsid w:val="00A34F4D"/>
    <w:rsid w:val="00A36A81"/>
    <w:rsid w:val="00A37DAC"/>
    <w:rsid w:val="00A526F8"/>
    <w:rsid w:val="00A53039"/>
    <w:rsid w:val="00A53902"/>
    <w:rsid w:val="00A54600"/>
    <w:rsid w:val="00A551D0"/>
    <w:rsid w:val="00A56A14"/>
    <w:rsid w:val="00A5742C"/>
    <w:rsid w:val="00A63D66"/>
    <w:rsid w:val="00A6616C"/>
    <w:rsid w:val="00A661CA"/>
    <w:rsid w:val="00A67E53"/>
    <w:rsid w:val="00A72D2B"/>
    <w:rsid w:val="00A7565C"/>
    <w:rsid w:val="00A7586D"/>
    <w:rsid w:val="00A76A56"/>
    <w:rsid w:val="00A8215D"/>
    <w:rsid w:val="00A84742"/>
    <w:rsid w:val="00A85E45"/>
    <w:rsid w:val="00A86827"/>
    <w:rsid w:val="00A87688"/>
    <w:rsid w:val="00A87777"/>
    <w:rsid w:val="00A90905"/>
    <w:rsid w:val="00A93BB1"/>
    <w:rsid w:val="00A94F0F"/>
    <w:rsid w:val="00AA0F97"/>
    <w:rsid w:val="00AA5374"/>
    <w:rsid w:val="00AA53F7"/>
    <w:rsid w:val="00AA7A36"/>
    <w:rsid w:val="00AB0B11"/>
    <w:rsid w:val="00AB1997"/>
    <w:rsid w:val="00AB469A"/>
    <w:rsid w:val="00AB476E"/>
    <w:rsid w:val="00AB58E8"/>
    <w:rsid w:val="00AB6A1E"/>
    <w:rsid w:val="00AB6F58"/>
    <w:rsid w:val="00AC1E5F"/>
    <w:rsid w:val="00AC3131"/>
    <w:rsid w:val="00AC4200"/>
    <w:rsid w:val="00AC4481"/>
    <w:rsid w:val="00AC4F95"/>
    <w:rsid w:val="00AC502F"/>
    <w:rsid w:val="00AC7A1C"/>
    <w:rsid w:val="00AC7D97"/>
    <w:rsid w:val="00AD21FD"/>
    <w:rsid w:val="00AD340B"/>
    <w:rsid w:val="00AD39B7"/>
    <w:rsid w:val="00AD40A7"/>
    <w:rsid w:val="00AD6B10"/>
    <w:rsid w:val="00AE1C69"/>
    <w:rsid w:val="00AE20CD"/>
    <w:rsid w:val="00AE3282"/>
    <w:rsid w:val="00AE3417"/>
    <w:rsid w:val="00AE3706"/>
    <w:rsid w:val="00AE38B0"/>
    <w:rsid w:val="00AE5E55"/>
    <w:rsid w:val="00AE63E0"/>
    <w:rsid w:val="00AE6CE2"/>
    <w:rsid w:val="00AF0E9A"/>
    <w:rsid w:val="00AF18F8"/>
    <w:rsid w:val="00AF2029"/>
    <w:rsid w:val="00AF2142"/>
    <w:rsid w:val="00AF52F1"/>
    <w:rsid w:val="00AF72BE"/>
    <w:rsid w:val="00B018DF"/>
    <w:rsid w:val="00B039A6"/>
    <w:rsid w:val="00B1114E"/>
    <w:rsid w:val="00B12E79"/>
    <w:rsid w:val="00B13B9A"/>
    <w:rsid w:val="00B143E7"/>
    <w:rsid w:val="00B17063"/>
    <w:rsid w:val="00B17332"/>
    <w:rsid w:val="00B20D9B"/>
    <w:rsid w:val="00B236B8"/>
    <w:rsid w:val="00B239D5"/>
    <w:rsid w:val="00B23AF2"/>
    <w:rsid w:val="00B24CE7"/>
    <w:rsid w:val="00B25329"/>
    <w:rsid w:val="00B26315"/>
    <w:rsid w:val="00B26F0C"/>
    <w:rsid w:val="00B33A7A"/>
    <w:rsid w:val="00B34664"/>
    <w:rsid w:val="00B370AC"/>
    <w:rsid w:val="00B4299B"/>
    <w:rsid w:val="00B43264"/>
    <w:rsid w:val="00B44EA5"/>
    <w:rsid w:val="00B4568C"/>
    <w:rsid w:val="00B478F6"/>
    <w:rsid w:val="00B5014F"/>
    <w:rsid w:val="00B53EC3"/>
    <w:rsid w:val="00B54F18"/>
    <w:rsid w:val="00B550E9"/>
    <w:rsid w:val="00B6022E"/>
    <w:rsid w:val="00B622E1"/>
    <w:rsid w:val="00B6386F"/>
    <w:rsid w:val="00B65516"/>
    <w:rsid w:val="00B6595C"/>
    <w:rsid w:val="00B65F58"/>
    <w:rsid w:val="00B70370"/>
    <w:rsid w:val="00B71A74"/>
    <w:rsid w:val="00B73E10"/>
    <w:rsid w:val="00B741D7"/>
    <w:rsid w:val="00B74A97"/>
    <w:rsid w:val="00B7637E"/>
    <w:rsid w:val="00B80926"/>
    <w:rsid w:val="00B83702"/>
    <w:rsid w:val="00B84107"/>
    <w:rsid w:val="00B85A08"/>
    <w:rsid w:val="00B85C65"/>
    <w:rsid w:val="00B86E0C"/>
    <w:rsid w:val="00B9633E"/>
    <w:rsid w:val="00B973D0"/>
    <w:rsid w:val="00BA152E"/>
    <w:rsid w:val="00BA3B30"/>
    <w:rsid w:val="00BA5299"/>
    <w:rsid w:val="00BA5D6D"/>
    <w:rsid w:val="00BA5FCE"/>
    <w:rsid w:val="00BA777E"/>
    <w:rsid w:val="00BA78F1"/>
    <w:rsid w:val="00BB5E74"/>
    <w:rsid w:val="00BC3D3F"/>
    <w:rsid w:val="00BC4D7C"/>
    <w:rsid w:val="00BC658C"/>
    <w:rsid w:val="00BC6D37"/>
    <w:rsid w:val="00BC6FED"/>
    <w:rsid w:val="00BD101C"/>
    <w:rsid w:val="00BD160B"/>
    <w:rsid w:val="00BE1DAF"/>
    <w:rsid w:val="00BE655D"/>
    <w:rsid w:val="00BF4917"/>
    <w:rsid w:val="00BF4D01"/>
    <w:rsid w:val="00BF50A3"/>
    <w:rsid w:val="00BF6D45"/>
    <w:rsid w:val="00C062E1"/>
    <w:rsid w:val="00C0734D"/>
    <w:rsid w:val="00C07CDA"/>
    <w:rsid w:val="00C10EE3"/>
    <w:rsid w:val="00C123EC"/>
    <w:rsid w:val="00C12617"/>
    <w:rsid w:val="00C1737F"/>
    <w:rsid w:val="00C2109F"/>
    <w:rsid w:val="00C2134E"/>
    <w:rsid w:val="00C2232C"/>
    <w:rsid w:val="00C22745"/>
    <w:rsid w:val="00C26FD5"/>
    <w:rsid w:val="00C309EF"/>
    <w:rsid w:val="00C31811"/>
    <w:rsid w:val="00C3188F"/>
    <w:rsid w:val="00C31D48"/>
    <w:rsid w:val="00C357DA"/>
    <w:rsid w:val="00C40A1A"/>
    <w:rsid w:val="00C412BE"/>
    <w:rsid w:val="00C41C8A"/>
    <w:rsid w:val="00C41D71"/>
    <w:rsid w:val="00C430CA"/>
    <w:rsid w:val="00C50395"/>
    <w:rsid w:val="00C52DDF"/>
    <w:rsid w:val="00C53FF9"/>
    <w:rsid w:val="00C54B2B"/>
    <w:rsid w:val="00C55315"/>
    <w:rsid w:val="00C563D7"/>
    <w:rsid w:val="00C603A8"/>
    <w:rsid w:val="00C60C46"/>
    <w:rsid w:val="00C64E19"/>
    <w:rsid w:val="00C662B4"/>
    <w:rsid w:val="00C66385"/>
    <w:rsid w:val="00C66E75"/>
    <w:rsid w:val="00C66E7A"/>
    <w:rsid w:val="00C67091"/>
    <w:rsid w:val="00C70280"/>
    <w:rsid w:val="00C729D7"/>
    <w:rsid w:val="00C769E3"/>
    <w:rsid w:val="00C76BB2"/>
    <w:rsid w:val="00C76C91"/>
    <w:rsid w:val="00C774B1"/>
    <w:rsid w:val="00C77811"/>
    <w:rsid w:val="00C81446"/>
    <w:rsid w:val="00C84FC2"/>
    <w:rsid w:val="00C863C4"/>
    <w:rsid w:val="00C910C3"/>
    <w:rsid w:val="00C91F86"/>
    <w:rsid w:val="00C93818"/>
    <w:rsid w:val="00C95E42"/>
    <w:rsid w:val="00CA1896"/>
    <w:rsid w:val="00CA2800"/>
    <w:rsid w:val="00CA2B7E"/>
    <w:rsid w:val="00CA3C57"/>
    <w:rsid w:val="00CA4FA1"/>
    <w:rsid w:val="00CA6E7C"/>
    <w:rsid w:val="00CB3DEA"/>
    <w:rsid w:val="00CB5495"/>
    <w:rsid w:val="00CC0258"/>
    <w:rsid w:val="00CC0B64"/>
    <w:rsid w:val="00CC27CF"/>
    <w:rsid w:val="00CC2B32"/>
    <w:rsid w:val="00CC478F"/>
    <w:rsid w:val="00CC63CE"/>
    <w:rsid w:val="00CD26BF"/>
    <w:rsid w:val="00CD2B75"/>
    <w:rsid w:val="00CD2C19"/>
    <w:rsid w:val="00CD2D71"/>
    <w:rsid w:val="00CD3138"/>
    <w:rsid w:val="00CD3423"/>
    <w:rsid w:val="00CD4144"/>
    <w:rsid w:val="00CD486E"/>
    <w:rsid w:val="00CD6354"/>
    <w:rsid w:val="00CD6E7E"/>
    <w:rsid w:val="00CE1AA9"/>
    <w:rsid w:val="00CE1D77"/>
    <w:rsid w:val="00CE3719"/>
    <w:rsid w:val="00CE3E24"/>
    <w:rsid w:val="00CE7776"/>
    <w:rsid w:val="00CE7EDE"/>
    <w:rsid w:val="00CF02BE"/>
    <w:rsid w:val="00CF0E3A"/>
    <w:rsid w:val="00CF111C"/>
    <w:rsid w:val="00CF2B7F"/>
    <w:rsid w:val="00CF3675"/>
    <w:rsid w:val="00CF4E43"/>
    <w:rsid w:val="00CF5A66"/>
    <w:rsid w:val="00CF672F"/>
    <w:rsid w:val="00D00358"/>
    <w:rsid w:val="00D0084A"/>
    <w:rsid w:val="00D02F4F"/>
    <w:rsid w:val="00D02FB3"/>
    <w:rsid w:val="00D041D1"/>
    <w:rsid w:val="00D0598E"/>
    <w:rsid w:val="00D05A32"/>
    <w:rsid w:val="00D07B1C"/>
    <w:rsid w:val="00D120C2"/>
    <w:rsid w:val="00D12AF8"/>
    <w:rsid w:val="00D12CEE"/>
    <w:rsid w:val="00D12D06"/>
    <w:rsid w:val="00D14B11"/>
    <w:rsid w:val="00D177D5"/>
    <w:rsid w:val="00D207AB"/>
    <w:rsid w:val="00D22444"/>
    <w:rsid w:val="00D238B7"/>
    <w:rsid w:val="00D25178"/>
    <w:rsid w:val="00D260A9"/>
    <w:rsid w:val="00D26313"/>
    <w:rsid w:val="00D26A8B"/>
    <w:rsid w:val="00D30799"/>
    <w:rsid w:val="00D334AB"/>
    <w:rsid w:val="00D344C1"/>
    <w:rsid w:val="00D35AF1"/>
    <w:rsid w:val="00D427CA"/>
    <w:rsid w:val="00D467A9"/>
    <w:rsid w:val="00D50918"/>
    <w:rsid w:val="00D51A1E"/>
    <w:rsid w:val="00D54B1A"/>
    <w:rsid w:val="00D54E17"/>
    <w:rsid w:val="00D56807"/>
    <w:rsid w:val="00D56BDD"/>
    <w:rsid w:val="00D6134D"/>
    <w:rsid w:val="00D61E3C"/>
    <w:rsid w:val="00D61EAA"/>
    <w:rsid w:val="00D62F62"/>
    <w:rsid w:val="00D6323D"/>
    <w:rsid w:val="00D63B18"/>
    <w:rsid w:val="00D67296"/>
    <w:rsid w:val="00D67B10"/>
    <w:rsid w:val="00D709A3"/>
    <w:rsid w:val="00D82B37"/>
    <w:rsid w:val="00D83D45"/>
    <w:rsid w:val="00D8490C"/>
    <w:rsid w:val="00D849AB"/>
    <w:rsid w:val="00D8765F"/>
    <w:rsid w:val="00D91D41"/>
    <w:rsid w:val="00D95634"/>
    <w:rsid w:val="00D968D9"/>
    <w:rsid w:val="00D97435"/>
    <w:rsid w:val="00DA0CC0"/>
    <w:rsid w:val="00DA61DC"/>
    <w:rsid w:val="00DA6641"/>
    <w:rsid w:val="00DA7DAC"/>
    <w:rsid w:val="00DB3546"/>
    <w:rsid w:val="00DB5CC3"/>
    <w:rsid w:val="00DB70E0"/>
    <w:rsid w:val="00DB7C3D"/>
    <w:rsid w:val="00DC0DA2"/>
    <w:rsid w:val="00DC1E0A"/>
    <w:rsid w:val="00DC2C8C"/>
    <w:rsid w:val="00DC39DD"/>
    <w:rsid w:val="00DC4648"/>
    <w:rsid w:val="00DC738E"/>
    <w:rsid w:val="00DD0400"/>
    <w:rsid w:val="00DD66E1"/>
    <w:rsid w:val="00DD71B6"/>
    <w:rsid w:val="00DE0836"/>
    <w:rsid w:val="00DE4A7A"/>
    <w:rsid w:val="00DE69CE"/>
    <w:rsid w:val="00DF05C0"/>
    <w:rsid w:val="00DF0F40"/>
    <w:rsid w:val="00DF58CB"/>
    <w:rsid w:val="00DF668A"/>
    <w:rsid w:val="00DF7408"/>
    <w:rsid w:val="00DF7F08"/>
    <w:rsid w:val="00E02009"/>
    <w:rsid w:val="00E02591"/>
    <w:rsid w:val="00E02FB4"/>
    <w:rsid w:val="00E03B4A"/>
    <w:rsid w:val="00E068C6"/>
    <w:rsid w:val="00E07C2B"/>
    <w:rsid w:val="00E10573"/>
    <w:rsid w:val="00E114E7"/>
    <w:rsid w:val="00E1374D"/>
    <w:rsid w:val="00E13D1A"/>
    <w:rsid w:val="00E146A5"/>
    <w:rsid w:val="00E14F2A"/>
    <w:rsid w:val="00E16EC5"/>
    <w:rsid w:val="00E2332C"/>
    <w:rsid w:val="00E2361E"/>
    <w:rsid w:val="00E27D51"/>
    <w:rsid w:val="00E31927"/>
    <w:rsid w:val="00E33631"/>
    <w:rsid w:val="00E36586"/>
    <w:rsid w:val="00E366AC"/>
    <w:rsid w:val="00E367B4"/>
    <w:rsid w:val="00E3688E"/>
    <w:rsid w:val="00E369A8"/>
    <w:rsid w:val="00E37C02"/>
    <w:rsid w:val="00E411FF"/>
    <w:rsid w:val="00E43AC7"/>
    <w:rsid w:val="00E456B9"/>
    <w:rsid w:val="00E45D5E"/>
    <w:rsid w:val="00E46BCF"/>
    <w:rsid w:val="00E54ACA"/>
    <w:rsid w:val="00E54C98"/>
    <w:rsid w:val="00E65F14"/>
    <w:rsid w:val="00E705C4"/>
    <w:rsid w:val="00E73169"/>
    <w:rsid w:val="00E73E60"/>
    <w:rsid w:val="00E74F01"/>
    <w:rsid w:val="00E74F90"/>
    <w:rsid w:val="00E74FC3"/>
    <w:rsid w:val="00E7610B"/>
    <w:rsid w:val="00E81A14"/>
    <w:rsid w:val="00E82670"/>
    <w:rsid w:val="00E82908"/>
    <w:rsid w:val="00E839F9"/>
    <w:rsid w:val="00E85EF9"/>
    <w:rsid w:val="00E87D82"/>
    <w:rsid w:val="00E95173"/>
    <w:rsid w:val="00E95A41"/>
    <w:rsid w:val="00E9785D"/>
    <w:rsid w:val="00EA020B"/>
    <w:rsid w:val="00EA067B"/>
    <w:rsid w:val="00EA1471"/>
    <w:rsid w:val="00EA1DC6"/>
    <w:rsid w:val="00EA4779"/>
    <w:rsid w:val="00EA5EAF"/>
    <w:rsid w:val="00EB0F4A"/>
    <w:rsid w:val="00EB4295"/>
    <w:rsid w:val="00EB6ACE"/>
    <w:rsid w:val="00EB7236"/>
    <w:rsid w:val="00EB7CC3"/>
    <w:rsid w:val="00EB7DD0"/>
    <w:rsid w:val="00EC0E69"/>
    <w:rsid w:val="00EC1AFF"/>
    <w:rsid w:val="00EC43FE"/>
    <w:rsid w:val="00EC450F"/>
    <w:rsid w:val="00EC50D5"/>
    <w:rsid w:val="00EC6C69"/>
    <w:rsid w:val="00ED00C4"/>
    <w:rsid w:val="00ED0305"/>
    <w:rsid w:val="00ED0517"/>
    <w:rsid w:val="00ED3E87"/>
    <w:rsid w:val="00ED4111"/>
    <w:rsid w:val="00ED50DE"/>
    <w:rsid w:val="00ED566D"/>
    <w:rsid w:val="00ED7532"/>
    <w:rsid w:val="00EE1D48"/>
    <w:rsid w:val="00EE26B8"/>
    <w:rsid w:val="00EE3D5E"/>
    <w:rsid w:val="00EE3FC5"/>
    <w:rsid w:val="00EE584E"/>
    <w:rsid w:val="00EE6070"/>
    <w:rsid w:val="00EE7E94"/>
    <w:rsid w:val="00EF12BA"/>
    <w:rsid w:val="00EF3A42"/>
    <w:rsid w:val="00EF67D5"/>
    <w:rsid w:val="00F0476C"/>
    <w:rsid w:val="00F1336D"/>
    <w:rsid w:val="00F13631"/>
    <w:rsid w:val="00F177A5"/>
    <w:rsid w:val="00F234CC"/>
    <w:rsid w:val="00F24122"/>
    <w:rsid w:val="00F24D8D"/>
    <w:rsid w:val="00F26099"/>
    <w:rsid w:val="00F30E92"/>
    <w:rsid w:val="00F352DA"/>
    <w:rsid w:val="00F365BB"/>
    <w:rsid w:val="00F37ACC"/>
    <w:rsid w:val="00F37D55"/>
    <w:rsid w:val="00F408AD"/>
    <w:rsid w:val="00F40F4A"/>
    <w:rsid w:val="00F4416C"/>
    <w:rsid w:val="00F46DE0"/>
    <w:rsid w:val="00F513CE"/>
    <w:rsid w:val="00F5278A"/>
    <w:rsid w:val="00F542DF"/>
    <w:rsid w:val="00F54CEA"/>
    <w:rsid w:val="00F553C6"/>
    <w:rsid w:val="00F60A3C"/>
    <w:rsid w:val="00F61B0A"/>
    <w:rsid w:val="00F63B16"/>
    <w:rsid w:val="00F6422A"/>
    <w:rsid w:val="00F6574B"/>
    <w:rsid w:val="00F65EF8"/>
    <w:rsid w:val="00F65F35"/>
    <w:rsid w:val="00F66757"/>
    <w:rsid w:val="00F67CE3"/>
    <w:rsid w:val="00F710A0"/>
    <w:rsid w:val="00F7199B"/>
    <w:rsid w:val="00F74F0B"/>
    <w:rsid w:val="00F8180C"/>
    <w:rsid w:val="00F82BFD"/>
    <w:rsid w:val="00F83125"/>
    <w:rsid w:val="00F87B26"/>
    <w:rsid w:val="00F91A1E"/>
    <w:rsid w:val="00F91CB0"/>
    <w:rsid w:val="00F92DDA"/>
    <w:rsid w:val="00F92EEB"/>
    <w:rsid w:val="00F93419"/>
    <w:rsid w:val="00F96280"/>
    <w:rsid w:val="00FA3517"/>
    <w:rsid w:val="00FA497F"/>
    <w:rsid w:val="00FA5997"/>
    <w:rsid w:val="00FA666C"/>
    <w:rsid w:val="00FA6A18"/>
    <w:rsid w:val="00FA6C50"/>
    <w:rsid w:val="00FA7C2D"/>
    <w:rsid w:val="00FB08BC"/>
    <w:rsid w:val="00FB095D"/>
    <w:rsid w:val="00FB0BA3"/>
    <w:rsid w:val="00FB19B6"/>
    <w:rsid w:val="00FB3375"/>
    <w:rsid w:val="00FB41F6"/>
    <w:rsid w:val="00FB538C"/>
    <w:rsid w:val="00FB56CE"/>
    <w:rsid w:val="00FB60A2"/>
    <w:rsid w:val="00FB6474"/>
    <w:rsid w:val="00FC0AAC"/>
    <w:rsid w:val="00FC1FBB"/>
    <w:rsid w:val="00FC209C"/>
    <w:rsid w:val="00FC2538"/>
    <w:rsid w:val="00FC261E"/>
    <w:rsid w:val="00FC51DD"/>
    <w:rsid w:val="00FC71CA"/>
    <w:rsid w:val="00FC7AE6"/>
    <w:rsid w:val="00FD0D10"/>
    <w:rsid w:val="00FD2CA0"/>
    <w:rsid w:val="00FD3D00"/>
    <w:rsid w:val="00FD45E7"/>
    <w:rsid w:val="00FD7CBC"/>
    <w:rsid w:val="00FE0429"/>
    <w:rsid w:val="00FE29B2"/>
    <w:rsid w:val="00FE398F"/>
    <w:rsid w:val="00FE602B"/>
    <w:rsid w:val="00FE7EF6"/>
    <w:rsid w:val="00FF0D08"/>
    <w:rsid w:val="00FF0D11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E59613D-6B7D-4FF7-85BC-AD94B621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6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ra.projekt@erra.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ra_projekt@erra.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ra_projekt@erra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ra-transpor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8B43E-2311-4DFD-A0BD-0248EB18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1990</Words>
  <Characters>11944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13907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Krzysztof Chrostowski</cp:lastModifiedBy>
  <cp:revision>2</cp:revision>
  <cp:lastPrinted>2019-01-28T16:53:00Z</cp:lastPrinted>
  <dcterms:created xsi:type="dcterms:W3CDTF">2019-01-28T16:55:00Z</dcterms:created>
  <dcterms:modified xsi:type="dcterms:W3CDTF">2019-01-28T16:55:00Z</dcterms:modified>
</cp:coreProperties>
</file>