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DF8A11" w14:textId="77777777" w:rsidR="00D24C3C" w:rsidRPr="00101074" w:rsidRDefault="00D24C3C" w:rsidP="00D24C3C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101074">
        <w:rPr>
          <w:rFonts w:asciiTheme="majorHAnsi" w:hAnsiTheme="majorHAnsi" w:cstheme="majorHAnsi"/>
          <w:b/>
          <w:spacing w:val="-4"/>
          <w:sz w:val="30"/>
          <w:szCs w:val="30"/>
        </w:rPr>
        <w:t xml:space="preserve">OFERTA </w:t>
      </w:r>
    </w:p>
    <w:p w14:paraId="2A7F8512" w14:textId="32D7C7DB" w:rsidR="00BB1CCA" w:rsidRDefault="00D24C3C" w:rsidP="00BB1CCA">
      <w:pPr>
        <w:tabs>
          <w:tab w:val="left" w:pos="576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en-US"/>
        </w:rPr>
      </w:pPr>
      <w:r w:rsidRPr="00101074">
        <w:rPr>
          <w:rFonts w:asciiTheme="majorHAnsi" w:hAnsiTheme="majorHAnsi" w:cstheme="majorHAnsi"/>
          <w:spacing w:val="-4"/>
        </w:rPr>
        <w:t xml:space="preserve">w </w:t>
      </w:r>
      <w:r w:rsidR="00EF2DB9">
        <w:rPr>
          <w:rFonts w:asciiTheme="majorHAnsi" w:hAnsiTheme="majorHAnsi" w:cstheme="majorHAnsi"/>
          <w:spacing w:val="-4"/>
        </w:rPr>
        <w:t xml:space="preserve">ramach Rozeznania rynku </w:t>
      </w:r>
      <w:r w:rsidR="00BB1CCA" w:rsidRPr="00BF4917">
        <w:rPr>
          <w:rFonts w:asciiTheme="majorHAnsi" w:hAnsiTheme="majorHAnsi" w:cstheme="majorHAnsi"/>
        </w:rPr>
        <w:t xml:space="preserve">z dnia </w:t>
      </w:r>
      <w:r w:rsidR="00BB1CCA">
        <w:rPr>
          <w:rFonts w:asciiTheme="majorHAnsi" w:hAnsiTheme="majorHAnsi" w:cstheme="majorHAnsi"/>
        </w:rPr>
        <w:t>16 września 2019</w:t>
      </w:r>
      <w:r w:rsidR="00BB1CCA" w:rsidRPr="00BF4917">
        <w:rPr>
          <w:rFonts w:asciiTheme="majorHAnsi" w:hAnsiTheme="majorHAnsi" w:cstheme="majorHAnsi"/>
        </w:rPr>
        <w:t xml:space="preserve"> r.</w:t>
      </w:r>
      <w:r w:rsidR="00634BD9">
        <w:rPr>
          <w:rFonts w:asciiTheme="majorHAnsi" w:hAnsiTheme="majorHAnsi" w:cstheme="majorHAnsi"/>
        </w:rPr>
        <w:t xml:space="preserve"> w</w:t>
      </w:r>
      <w:r w:rsidR="00BB1CCA">
        <w:rPr>
          <w:rFonts w:asciiTheme="majorHAnsi" w:hAnsiTheme="majorHAnsi" w:cstheme="majorHAnsi"/>
          <w:spacing w:val="-4"/>
        </w:rPr>
        <w:t xml:space="preserve"> projek</w:t>
      </w:r>
      <w:r w:rsidR="00634BD9">
        <w:rPr>
          <w:rFonts w:asciiTheme="majorHAnsi" w:hAnsiTheme="majorHAnsi" w:cstheme="majorHAnsi"/>
          <w:spacing w:val="-4"/>
        </w:rPr>
        <w:t>cie</w:t>
      </w:r>
      <w:r w:rsidR="00BB1CCA">
        <w:rPr>
          <w:rFonts w:asciiTheme="majorHAnsi" w:hAnsiTheme="majorHAnsi" w:cstheme="majorHAnsi"/>
          <w:spacing w:val="-4"/>
        </w:rPr>
        <w:t xml:space="preserve"> „</w:t>
      </w:r>
      <w:r w:rsidR="00BB1CCA" w:rsidRPr="001F7821">
        <w:rPr>
          <w:rFonts w:asciiTheme="majorHAnsi" w:eastAsia="Times New Roman" w:hAnsiTheme="majorHAnsi" w:cstheme="majorHAnsi"/>
          <w:i/>
          <w:iCs/>
          <w:lang w:eastAsia="en-US"/>
        </w:rPr>
        <w:t>Doskonalenie kształcenia zawodowego w branży hotelarsko-gastronomiczno-turystycznej”</w:t>
      </w:r>
    </w:p>
    <w:p w14:paraId="6D99B0DE" w14:textId="77777777" w:rsidR="00D24C3C" w:rsidRPr="00101074" w:rsidRDefault="00D24C3C" w:rsidP="00D24C3C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</w:rPr>
      </w:pPr>
    </w:p>
    <w:p w14:paraId="2BEEF51E" w14:textId="77777777" w:rsidR="00D24C3C" w:rsidRPr="00101074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 xml:space="preserve">My niżej podpisani działając w imieniu i na rzecz       </w:t>
      </w:r>
      <w:r w:rsidRPr="00101074">
        <w:rPr>
          <w:rFonts w:asciiTheme="majorHAnsi" w:hAnsiTheme="majorHAnsi" w:cstheme="majorHAnsi"/>
          <w:sz w:val="30"/>
          <w:szCs w:val="30"/>
        </w:rPr>
        <w:t xml:space="preserve">/     </w:t>
      </w:r>
      <w:r w:rsidRPr="00101074">
        <w:rPr>
          <w:rFonts w:asciiTheme="majorHAnsi" w:hAnsiTheme="majorHAnsi" w:cstheme="majorHAnsi"/>
        </w:rPr>
        <w:t>Niżej podpisany/-a:</w:t>
      </w:r>
    </w:p>
    <w:p w14:paraId="093E56F8" w14:textId="77777777" w:rsidR="00D24C3C" w:rsidRPr="00101074" w:rsidRDefault="00D24C3C" w:rsidP="00D24C3C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101074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379B1E1E" w14:textId="77777777" w:rsidR="00D24C3C" w:rsidRPr="00101074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4DF3D50" w14:textId="77777777" w:rsidR="00D24C3C" w:rsidRPr="00101074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13400CCB" w14:textId="77777777" w:rsidR="00D24C3C" w:rsidRPr="00101074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1B377C59" w14:textId="77777777" w:rsidR="00D24C3C" w:rsidRPr="00101074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101074">
        <w:rPr>
          <w:rFonts w:asciiTheme="majorHAnsi" w:hAnsiTheme="majorHAnsi" w:cstheme="majorHAnsi"/>
        </w:rPr>
        <w:t>PESEL: ……………………</w:t>
      </w:r>
      <w:proofErr w:type="gramStart"/>
      <w:r w:rsidRPr="00101074">
        <w:rPr>
          <w:rFonts w:asciiTheme="majorHAnsi" w:hAnsiTheme="majorHAnsi" w:cstheme="majorHAnsi"/>
        </w:rPr>
        <w:t>…….</w:t>
      </w:r>
      <w:proofErr w:type="gramEnd"/>
      <w:r w:rsidRPr="00101074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101074">
        <w:rPr>
          <w:rFonts w:asciiTheme="majorHAnsi" w:hAnsiTheme="majorHAnsi" w:cstheme="majorHAnsi"/>
        </w:rPr>
        <w:t>…….</w:t>
      </w:r>
      <w:proofErr w:type="gramEnd"/>
      <w:r w:rsidRPr="00101074">
        <w:rPr>
          <w:rFonts w:asciiTheme="majorHAnsi" w:hAnsiTheme="majorHAnsi" w:cstheme="majorHAnsi"/>
        </w:rPr>
        <w:t xml:space="preserve">. </w:t>
      </w:r>
      <w:r w:rsidRPr="00101074">
        <w:rPr>
          <w:rFonts w:asciiTheme="majorHAnsi" w:hAnsiTheme="majorHAnsi" w:cstheme="majorHAnsi"/>
          <w:i/>
        </w:rPr>
        <w:t>(niepotrzebne skreślić)</w:t>
      </w:r>
    </w:p>
    <w:p w14:paraId="3AAA2971" w14:textId="77777777" w:rsidR="00D24C3C" w:rsidRPr="00101074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2D0495FD" w14:textId="65C8B963" w:rsidR="00D24C3C" w:rsidRPr="00BE6305" w:rsidRDefault="00D24C3C" w:rsidP="00D752B1">
      <w:pPr>
        <w:tabs>
          <w:tab w:val="left" w:pos="4176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D752B1">
        <w:rPr>
          <w:rFonts w:asciiTheme="majorHAnsi" w:hAnsiTheme="majorHAnsi" w:cstheme="majorHAnsi"/>
        </w:rPr>
        <w:t xml:space="preserve">W odpowiedzi na </w:t>
      </w:r>
      <w:r w:rsidR="00634BD9">
        <w:rPr>
          <w:rFonts w:asciiTheme="majorHAnsi" w:hAnsiTheme="majorHAnsi" w:cstheme="majorHAnsi"/>
        </w:rPr>
        <w:t>R</w:t>
      </w:r>
      <w:r w:rsidR="00EF2DB9">
        <w:rPr>
          <w:rFonts w:asciiTheme="majorHAnsi" w:hAnsiTheme="majorHAnsi" w:cstheme="majorHAnsi"/>
        </w:rPr>
        <w:t xml:space="preserve">ozeznanie rynku </w:t>
      </w:r>
      <w:r w:rsidRPr="00D752B1">
        <w:rPr>
          <w:rFonts w:asciiTheme="majorHAnsi" w:hAnsiTheme="majorHAnsi" w:cstheme="majorHAnsi"/>
        </w:rPr>
        <w:t xml:space="preserve">z dnia </w:t>
      </w:r>
      <w:r w:rsidR="00BB1CCA">
        <w:rPr>
          <w:rFonts w:asciiTheme="majorHAnsi" w:hAnsiTheme="majorHAnsi" w:cstheme="majorHAnsi"/>
        </w:rPr>
        <w:t xml:space="preserve">16 września </w:t>
      </w:r>
      <w:r w:rsidRPr="00D752B1">
        <w:rPr>
          <w:rFonts w:asciiTheme="majorHAnsi" w:hAnsiTheme="majorHAnsi" w:cstheme="majorHAnsi"/>
        </w:rPr>
        <w:t>201</w:t>
      </w:r>
      <w:r w:rsidR="00BE3192" w:rsidRPr="00D752B1">
        <w:rPr>
          <w:rFonts w:asciiTheme="majorHAnsi" w:hAnsiTheme="majorHAnsi" w:cstheme="majorHAnsi"/>
        </w:rPr>
        <w:t>9</w:t>
      </w:r>
      <w:r w:rsidRPr="00D752B1">
        <w:rPr>
          <w:rFonts w:asciiTheme="majorHAnsi" w:hAnsiTheme="majorHAnsi" w:cstheme="majorHAnsi"/>
        </w:rPr>
        <w:t xml:space="preserve"> r. (zwane dalej Zapytaniem) dotyczące realizacji Zamówienia w zakresie </w:t>
      </w:r>
      <w:r w:rsidR="00D752B1" w:rsidRPr="00D752B1">
        <w:rPr>
          <w:rFonts w:asciiTheme="majorHAnsi" w:hAnsiTheme="majorHAnsi" w:cstheme="majorHAnsi"/>
        </w:rPr>
        <w:t xml:space="preserve">pełnienia funkcji </w:t>
      </w:r>
      <w:r w:rsidR="005A205C">
        <w:rPr>
          <w:rFonts w:asciiTheme="majorHAnsi" w:hAnsiTheme="majorHAnsi" w:cstheme="majorHAnsi"/>
        </w:rPr>
        <w:t xml:space="preserve">eksperta ds. monitorowania efektów projektu </w:t>
      </w:r>
      <w:r w:rsidRPr="00D752B1">
        <w:rPr>
          <w:rFonts w:asciiTheme="majorHAnsi" w:hAnsiTheme="majorHAnsi" w:cstheme="majorHAnsi"/>
        </w:rPr>
        <w:t>w</w:t>
      </w:r>
      <w:r w:rsidR="00634BD9">
        <w:rPr>
          <w:rFonts w:asciiTheme="majorHAnsi" w:hAnsiTheme="majorHAnsi" w:cstheme="majorHAnsi"/>
        </w:rPr>
        <w:t> </w:t>
      </w:r>
      <w:r w:rsidRPr="00D752B1">
        <w:rPr>
          <w:rFonts w:asciiTheme="majorHAnsi" w:hAnsiTheme="majorHAnsi" w:cstheme="majorHAnsi"/>
        </w:rPr>
        <w:t>projekcie „</w:t>
      </w:r>
      <w:r w:rsidR="00D752B1" w:rsidRPr="00D752B1">
        <w:rPr>
          <w:rFonts w:asciiTheme="majorHAnsi" w:eastAsia="Times New Roman" w:hAnsiTheme="majorHAnsi" w:cstheme="majorHAnsi"/>
          <w:i/>
          <w:iCs/>
          <w:lang w:eastAsia="en-US"/>
        </w:rPr>
        <w:t>Doskonalenie kształcenia zawodowego w</w:t>
      </w:r>
      <w:r w:rsidR="002F2F68">
        <w:rPr>
          <w:rFonts w:asciiTheme="majorHAnsi" w:eastAsia="Times New Roman" w:hAnsiTheme="majorHAnsi" w:cstheme="majorHAnsi"/>
          <w:i/>
          <w:iCs/>
          <w:lang w:eastAsia="en-US"/>
        </w:rPr>
        <w:t> </w:t>
      </w:r>
      <w:r w:rsidR="00D752B1" w:rsidRPr="00D752B1">
        <w:rPr>
          <w:rFonts w:asciiTheme="majorHAnsi" w:eastAsia="Times New Roman" w:hAnsiTheme="majorHAnsi" w:cstheme="majorHAnsi"/>
          <w:i/>
          <w:iCs/>
          <w:lang w:eastAsia="en-US"/>
        </w:rPr>
        <w:t>branży hotelarsko-gastronomiczno-turystycznej”</w:t>
      </w:r>
      <w:r w:rsidRPr="00101074">
        <w:rPr>
          <w:rFonts w:asciiTheme="majorHAnsi" w:hAnsiTheme="majorHAnsi" w:cstheme="majorHAnsi"/>
          <w:bCs/>
        </w:rPr>
        <w:t xml:space="preserve"> </w:t>
      </w:r>
      <w:r w:rsidR="00BE3192">
        <w:rPr>
          <w:rFonts w:asciiTheme="majorHAnsi" w:hAnsiTheme="majorHAnsi" w:cstheme="majorHAnsi"/>
          <w:bCs/>
        </w:rPr>
        <w:t xml:space="preserve">realizowanego </w:t>
      </w:r>
      <w:r w:rsidRPr="00101074">
        <w:rPr>
          <w:rFonts w:asciiTheme="majorHAnsi" w:hAnsiTheme="majorHAnsi" w:cstheme="majorHAnsi"/>
          <w:bCs/>
        </w:rPr>
        <w:t>w oparciu o umowę o</w:t>
      </w:r>
      <w:r>
        <w:rPr>
          <w:rFonts w:asciiTheme="majorHAnsi" w:hAnsiTheme="majorHAnsi" w:cstheme="majorHAnsi"/>
          <w:bCs/>
        </w:rPr>
        <w:t> </w:t>
      </w:r>
      <w:r w:rsidRPr="00101074">
        <w:rPr>
          <w:rFonts w:asciiTheme="majorHAnsi" w:hAnsiTheme="majorHAnsi" w:cstheme="majorHAnsi"/>
          <w:bCs/>
        </w:rPr>
        <w:t>dofinansowanie Projektu podpisaną pomiędzy Zamawiającym a</w:t>
      </w:r>
      <w:r w:rsidR="00067683">
        <w:rPr>
          <w:rFonts w:asciiTheme="majorHAnsi" w:hAnsiTheme="majorHAnsi" w:cstheme="majorHAnsi"/>
          <w:bCs/>
        </w:rPr>
        <w:t> </w:t>
      </w:r>
      <w:r w:rsidR="00D752B1">
        <w:rPr>
          <w:rFonts w:asciiTheme="majorHAnsi" w:hAnsiTheme="majorHAnsi" w:cstheme="majorHAnsi"/>
          <w:bCs/>
        </w:rPr>
        <w:t>Ministerstwem Edukacji Narodowej</w:t>
      </w:r>
      <w:r w:rsidRPr="00101074">
        <w:rPr>
          <w:rFonts w:asciiTheme="majorHAnsi" w:hAnsiTheme="majorHAnsi" w:cstheme="majorHAnsi"/>
          <w:bCs/>
        </w:rPr>
        <w:t xml:space="preserve">, </w:t>
      </w:r>
      <w:r w:rsidRPr="00BE6305">
        <w:rPr>
          <w:rFonts w:asciiTheme="majorHAnsi" w:hAnsiTheme="majorHAnsi" w:cstheme="majorHAnsi"/>
          <w:b/>
          <w:bCs/>
        </w:rPr>
        <w:t xml:space="preserve">oferuję wykonanie przedmiotu Zamówienia </w:t>
      </w:r>
      <w:r w:rsidR="00EF2DB9" w:rsidRPr="00BE6305">
        <w:rPr>
          <w:rFonts w:asciiTheme="majorHAnsi" w:hAnsiTheme="majorHAnsi" w:cstheme="majorHAnsi"/>
          <w:b/>
          <w:bCs/>
        </w:rPr>
        <w:t xml:space="preserve">– </w:t>
      </w:r>
      <w:r w:rsidR="00634BD9">
        <w:rPr>
          <w:rFonts w:asciiTheme="majorHAnsi" w:hAnsiTheme="majorHAnsi" w:cstheme="majorHAnsi"/>
          <w:b/>
          <w:bCs/>
        </w:rPr>
        <w:t>pełnieni</w:t>
      </w:r>
      <w:r w:rsidR="004C7F0B">
        <w:rPr>
          <w:rFonts w:asciiTheme="majorHAnsi" w:hAnsiTheme="majorHAnsi" w:cstheme="majorHAnsi"/>
          <w:b/>
          <w:bCs/>
        </w:rPr>
        <w:t>e</w:t>
      </w:r>
      <w:r w:rsidR="00634BD9">
        <w:rPr>
          <w:rFonts w:asciiTheme="majorHAnsi" w:hAnsiTheme="majorHAnsi" w:cstheme="majorHAnsi"/>
          <w:b/>
          <w:bCs/>
        </w:rPr>
        <w:t xml:space="preserve"> funkcji eksperta ds. monitorowania efektów Projektu </w:t>
      </w:r>
      <w:r w:rsidRPr="00BE6305">
        <w:rPr>
          <w:rFonts w:asciiTheme="majorHAnsi" w:hAnsiTheme="majorHAnsi" w:cstheme="majorHAnsi"/>
          <w:b/>
          <w:bCs/>
        </w:rPr>
        <w:t>zgodnie z</w:t>
      </w:r>
      <w:r w:rsidR="00EF2DB9" w:rsidRPr="00BE6305">
        <w:rPr>
          <w:rFonts w:asciiTheme="majorHAnsi" w:hAnsiTheme="majorHAnsi" w:cstheme="majorHAnsi"/>
          <w:b/>
          <w:bCs/>
        </w:rPr>
        <w:t xml:space="preserve"> </w:t>
      </w:r>
      <w:r w:rsidRPr="00BE6305">
        <w:rPr>
          <w:rFonts w:asciiTheme="majorHAnsi" w:hAnsiTheme="majorHAnsi" w:cstheme="majorHAnsi"/>
          <w:b/>
          <w:bCs/>
        </w:rPr>
        <w:t xml:space="preserve">warunkami określonymi przez Zamawiającego w Zapytaniu, za cenę: </w:t>
      </w:r>
    </w:p>
    <w:p w14:paraId="23FADEC2" w14:textId="77777777" w:rsidR="00D24C3C" w:rsidRPr="00101074" w:rsidRDefault="00D24C3C" w:rsidP="00D24C3C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76088669" w14:textId="4E4CD5C1" w:rsidR="00067683" w:rsidRDefault="00D24C3C" w:rsidP="00D752B1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01074">
        <w:rPr>
          <w:rFonts w:asciiTheme="majorHAnsi" w:hAnsiTheme="majorHAnsi" w:cstheme="majorHAnsi"/>
        </w:rPr>
        <w:t>………………</w:t>
      </w:r>
      <w:r w:rsidR="00BE3192">
        <w:rPr>
          <w:rFonts w:asciiTheme="majorHAnsi" w:hAnsiTheme="majorHAnsi" w:cstheme="majorHAnsi"/>
        </w:rPr>
        <w:t>……………</w:t>
      </w:r>
      <w:r w:rsidRPr="00101074">
        <w:rPr>
          <w:rFonts w:asciiTheme="majorHAnsi" w:hAnsiTheme="majorHAnsi" w:cstheme="majorHAnsi"/>
        </w:rPr>
        <w:t xml:space="preserve"> zł netto</w:t>
      </w:r>
      <w:r>
        <w:rPr>
          <w:rFonts w:asciiTheme="majorHAnsi" w:hAnsiTheme="majorHAnsi" w:cstheme="majorHAnsi"/>
        </w:rPr>
        <w:t xml:space="preserve"> plus podatek VAT/brutto</w:t>
      </w:r>
      <w:r w:rsidRPr="00101074">
        <w:rPr>
          <w:rFonts w:asciiTheme="majorHAnsi" w:hAnsiTheme="majorHAnsi" w:cstheme="majorHAnsi"/>
        </w:rPr>
        <w:t xml:space="preserve"> (słownie: ………</w:t>
      </w:r>
      <w:r w:rsidR="00BE3192">
        <w:rPr>
          <w:rFonts w:asciiTheme="majorHAnsi" w:hAnsiTheme="majorHAnsi" w:cstheme="majorHAnsi"/>
        </w:rPr>
        <w:t>…</w:t>
      </w:r>
      <w:r w:rsidRPr="00101074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 w:rsidRPr="00101074">
        <w:rPr>
          <w:rFonts w:asciiTheme="majorHAnsi" w:hAnsiTheme="majorHAnsi" w:cstheme="majorHAnsi"/>
        </w:rPr>
        <w:t>……………………………………)</w:t>
      </w:r>
      <w:r w:rsidR="00067683">
        <w:rPr>
          <w:rFonts w:asciiTheme="majorHAnsi" w:hAnsiTheme="majorHAnsi" w:cstheme="majorHAnsi"/>
        </w:rPr>
        <w:t xml:space="preserve"> </w:t>
      </w:r>
    </w:p>
    <w:p w14:paraId="111E66B9" w14:textId="77777777" w:rsidR="00D24C3C" w:rsidRPr="00101074" w:rsidRDefault="00D24C3C" w:rsidP="00612071">
      <w:pPr>
        <w:pStyle w:val="Akapitzlist"/>
        <w:tabs>
          <w:tab w:val="left" w:pos="417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E1D499C" w14:textId="77777777" w:rsidR="00950215" w:rsidRPr="00101074" w:rsidRDefault="00950215" w:rsidP="00612071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pacing w:val="-4"/>
        </w:rPr>
      </w:pPr>
      <w:r w:rsidRPr="00101074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60BE6219" w14:textId="77777777" w:rsidR="004C7F0B" w:rsidRPr="004C7F0B" w:rsidRDefault="00ED7F70" w:rsidP="004C7F0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</w:rPr>
        <w:t>Z</w:t>
      </w:r>
      <w:r w:rsidR="00B210B6" w:rsidRPr="00101074">
        <w:rPr>
          <w:rFonts w:asciiTheme="majorHAnsi" w:hAnsiTheme="majorHAnsi" w:cstheme="majorHAnsi"/>
        </w:rPr>
        <w:t>apoznałem/</w:t>
      </w:r>
      <w:proofErr w:type="spellStart"/>
      <w:r w:rsidR="00B210B6" w:rsidRPr="00101074">
        <w:rPr>
          <w:rFonts w:asciiTheme="majorHAnsi" w:hAnsiTheme="majorHAnsi" w:cstheme="majorHAnsi"/>
        </w:rPr>
        <w:t>am</w:t>
      </w:r>
      <w:proofErr w:type="spellEnd"/>
      <w:r w:rsidR="00950215" w:rsidRPr="00101074">
        <w:rPr>
          <w:rFonts w:asciiTheme="majorHAnsi" w:hAnsiTheme="majorHAnsi" w:cstheme="majorHAnsi"/>
        </w:rPr>
        <w:t xml:space="preserve"> się z </w:t>
      </w:r>
      <w:r w:rsidR="00EF2DB9">
        <w:rPr>
          <w:rFonts w:asciiTheme="majorHAnsi" w:hAnsiTheme="majorHAnsi" w:cstheme="majorHAnsi"/>
        </w:rPr>
        <w:t xml:space="preserve">treścią Rozeznania rynku </w:t>
      </w:r>
      <w:r w:rsidR="00950215" w:rsidRPr="00101074">
        <w:rPr>
          <w:rFonts w:asciiTheme="majorHAnsi" w:hAnsiTheme="majorHAnsi" w:cstheme="majorHAnsi"/>
        </w:rPr>
        <w:t xml:space="preserve">z dnia </w:t>
      </w:r>
      <w:r w:rsidR="00634BD9">
        <w:rPr>
          <w:rFonts w:asciiTheme="majorHAnsi" w:hAnsiTheme="majorHAnsi" w:cstheme="majorHAnsi"/>
        </w:rPr>
        <w:t xml:space="preserve">16 września </w:t>
      </w:r>
      <w:proofErr w:type="spellStart"/>
      <w:r w:rsidR="0090244F" w:rsidRPr="00101074">
        <w:rPr>
          <w:rFonts w:asciiTheme="majorHAnsi" w:hAnsiTheme="majorHAnsi" w:cstheme="majorHAnsi"/>
        </w:rPr>
        <w:t>201</w:t>
      </w:r>
      <w:r w:rsidR="00BE3192">
        <w:rPr>
          <w:rFonts w:asciiTheme="majorHAnsi" w:hAnsiTheme="majorHAnsi" w:cstheme="majorHAnsi"/>
        </w:rPr>
        <w:t>9</w:t>
      </w:r>
      <w:r w:rsidR="0090244F" w:rsidRPr="00101074">
        <w:rPr>
          <w:rFonts w:asciiTheme="majorHAnsi" w:hAnsiTheme="majorHAnsi" w:cstheme="majorHAnsi"/>
        </w:rPr>
        <w:t>r</w:t>
      </w:r>
      <w:proofErr w:type="spellEnd"/>
      <w:r w:rsidR="0090244F" w:rsidRPr="00101074">
        <w:rPr>
          <w:rFonts w:asciiTheme="majorHAnsi" w:hAnsiTheme="majorHAnsi" w:cstheme="majorHAnsi"/>
        </w:rPr>
        <w:t>.</w:t>
      </w:r>
      <w:r w:rsidR="00950215" w:rsidRPr="00101074">
        <w:rPr>
          <w:rFonts w:asciiTheme="majorHAnsi" w:hAnsiTheme="majorHAnsi" w:cstheme="majorHAnsi"/>
        </w:rPr>
        <w:t xml:space="preserve">, w tym </w:t>
      </w:r>
      <w:r w:rsidR="00B81719" w:rsidRPr="00101074">
        <w:rPr>
          <w:rFonts w:asciiTheme="majorHAnsi" w:hAnsiTheme="majorHAnsi" w:cstheme="majorHAnsi"/>
        </w:rPr>
        <w:t>przedmiotem Z</w:t>
      </w:r>
      <w:r w:rsidR="00950215" w:rsidRPr="00101074">
        <w:rPr>
          <w:rFonts w:asciiTheme="majorHAnsi" w:hAnsiTheme="majorHAnsi" w:cstheme="majorHAnsi"/>
        </w:rPr>
        <w:t xml:space="preserve">amówienia </w:t>
      </w:r>
      <w:r w:rsidR="002916D9" w:rsidRPr="00101074">
        <w:rPr>
          <w:rFonts w:asciiTheme="majorHAnsi" w:hAnsiTheme="majorHAnsi" w:cstheme="majorHAnsi"/>
        </w:rPr>
        <w:t>i</w:t>
      </w:r>
      <w:r w:rsidR="002F2F68">
        <w:rPr>
          <w:rFonts w:asciiTheme="majorHAnsi" w:hAnsiTheme="majorHAnsi" w:cstheme="majorHAnsi"/>
        </w:rPr>
        <w:t xml:space="preserve"> </w:t>
      </w:r>
      <w:r w:rsidR="00EF2DB9">
        <w:rPr>
          <w:rFonts w:asciiTheme="majorHAnsi" w:hAnsiTheme="majorHAnsi" w:cstheme="majorHAnsi"/>
        </w:rPr>
        <w:t>wymaganiami stawianymi Wykonawcom</w:t>
      </w:r>
      <w:r w:rsidRPr="00101074">
        <w:rPr>
          <w:rFonts w:asciiTheme="majorHAnsi" w:hAnsiTheme="majorHAnsi" w:cstheme="majorHAnsi"/>
        </w:rPr>
        <w:t>. Do niniejszego Zapytania i</w:t>
      </w:r>
      <w:r w:rsidR="00BE6305">
        <w:rPr>
          <w:rFonts w:asciiTheme="majorHAnsi" w:hAnsiTheme="majorHAnsi" w:cstheme="majorHAnsi"/>
        </w:rPr>
        <w:t> </w:t>
      </w:r>
      <w:r w:rsidR="00950215" w:rsidRPr="00101074">
        <w:rPr>
          <w:rFonts w:asciiTheme="majorHAnsi" w:hAnsiTheme="majorHAnsi" w:cstheme="majorHAnsi"/>
        </w:rPr>
        <w:t xml:space="preserve">warunków </w:t>
      </w:r>
      <w:r w:rsidR="00B81719" w:rsidRPr="00101074">
        <w:rPr>
          <w:rFonts w:asciiTheme="majorHAnsi" w:hAnsiTheme="majorHAnsi" w:cstheme="majorHAnsi"/>
        </w:rPr>
        <w:t>realizacji Z</w:t>
      </w:r>
      <w:r w:rsidR="00950215" w:rsidRPr="00101074">
        <w:rPr>
          <w:rFonts w:asciiTheme="majorHAnsi" w:hAnsiTheme="majorHAnsi" w:cstheme="majorHAnsi"/>
        </w:rPr>
        <w:t xml:space="preserve">amówienia </w:t>
      </w:r>
      <w:r w:rsidR="00B401D1" w:rsidRPr="00101074">
        <w:rPr>
          <w:rFonts w:asciiTheme="majorHAnsi" w:hAnsiTheme="majorHAnsi" w:cstheme="majorHAnsi"/>
        </w:rPr>
        <w:t>nie wnoszę żadnych zastrzeżeń</w:t>
      </w:r>
      <w:r w:rsidR="00EF2DB9">
        <w:rPr>
          <w:rFonts w:asciiTheme="majorHAnsi" w:hAnsiTheme="majorHAnsi" w:cstheme="majorHAnsi"/>
        </w:rPr>
        <w:t>.</w:t>
      </w:r>
      <w:bookmarkStart w:id="0" w:name="_Hlk18615139"/>
      <w:bookmarkStart w:id="1" w:name="_Hlk18614629"/>
    </w:p>
    <w:p w14:paraId="7F24B564" w14:textId="1BE1335C" w:rsidR="004C7F0B" w:rsidRPr="004C7F0B" w:rsidRDefault="004C7F0B" w:rsidP="004C7F0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bookmarkStart w:id="2" w:name="_GoBack"/>
      <w:r w:rsidRPr="004C7F0B">
        <w:rPr>
          <w:rFonts w:asciiTheme="majorHAnsi" w:hAnsiTheme="majorHAnsi" w:cstheme="majorHAnsi"/>
        </w:rPr>
        <w:t xml:space="preserve">Ekspert </w:t>
      </w:r>
      <w:r>
        <w:rPr>
          <w:rFonts w:asciiTheme="majorHAnsi" w:hAnsiTheme="majorHAnsi" w:cstheme="majorHAnsi"/>
        </w:rPr>
        <w:t xml:space="preserve">z ramienia Oferenta </w:t>
      </w:r>
      <w:r w:rsidRPr="004C7F0B">
        <w:rPr>
          <w:rFonts w:asciiTheme="majorHAnsi" w:hAnsiTheme="majorHAnsi" w:cstheme="majorHAnsi"/>
        </w:rPr>
        <w:t>realizujący zamówienie posiada co najmniej 2 (dwu) letnie</w:t>
      </w:r>
      <w:r>
        <w:rPr>
          <w:rFonts w:asciiTheme="majorHAnsi" w:hAnsiTheme="majorHAnsi" w:cstheme="majorHAnsi"/>
        </w:rPr>
        <w:t xml:space="preserve"> </w:t>
      </w:r>
      <w:r w:rsidRPr="004C7F0B">
        <w:rPr>
          <w:rFonts w:asciiTheme="majorHAnsi" w:hAnsiTheme="majorHAnsi" w:cstheme="majorHAnsi"/>
        </w:rPr>
        <w:t>doświadczenie we współpracy ze szkołami w zakresie</w:t>
      </w:r>
      <w:r>
        <w:rPr>
          <w:rFonts w:asciiTheme="majorHAnsi" w:hAnsiTheme="majorHAnsi" w:cstheme="majorHAnsi"/>
        </w:rPr>
        <w:t xml:space="preserve"> </w:t>
      </w:r>
      <w:r w:rsidRPr="004C7F0B">
        <w:rPr>
          <w:rFonts w:asciiTheme="majorHAnsi" w:hAnsiTheme="majorHAnsi" w:cstheme="majorHAnsi"/>
        </w:rPr>
        <w:t>organizacji/planowania/koordynowania/realizacji praktycznej nauki zawodów z branży hotelarskiej i/lub gastronomicznej i/lub turystycznej.</w:t>
      </w:r>
      <w:bookmarkEnd w:id="0"/>
      <w:bookmarkEnd w:id="1"/>
    </w:p>
    <w:bookmarkEnd w:id="2"/>
    <w:p w14:paraId="0597C04D" w14:textId="77777777" w:rsidR="007378CC" w:rsidRPr="007378CC" w:rsidRDefault="00ED7F70" w:rsidP="007378CC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  <w:bCs/>
        </w:rPr>
        <w:t>P</w:t>
      </w:r>
      <w:r w:rsidR="00B401D1" w:rsidRPr="00101074">
        <w:rPr>
          <w:rFonts w:asciiTheme="majorHAnsi" w:hAnsiTheme="majorHAnsi" w:cstheme="majorHAnsi"/>
        </w:rPr>
        <w:t>rowadzę</w:t>
      </w:r>
      <w:r w:rsidR="00950215" w:rsidRPr="00101074">
        <w:rPr>
          <w:rFonts w:asciiTheme="majorHAnsi" w:hAnsiTheme="majorHAnsi" w:cstheme="majorHAnsi"/>
        </w:rPr>
        <w:t xml:space="preserve"> działalność gospodarczą w zakresie objętym przedmiotem Zapytania</w:t>
      </w:r>
      <w:r w:rsidR="00B401D1" w:rsidRPr="00101074">
        <w:rPr>
          <w:rFonts w:asciiTheme="majorHAnsi" w:hAnsiTheme="majorHAnsi" w:cstheme="majorHAnsi"/>
        </w:rPr>
        <w:t xml:space="preserve"> (</w:t>
      </w:r>
      <w:r w:rsidRPr="00101074">
        <w:rPr>
          <w:rFonts w:asciiTheme="majorHAnsi" w:hAnsiTheme="majorHAnsi" w:cstheme="majorHAnsi"/>
          <w:i/>
        </w:rPr>
        <w:t>należy</w:t>
      </w:r>
      <w:r w:rsidRPr="00101074">
        <w:rPr>
          <w:rFonts w:asciiTheme="majorHAnsi" w:hAnsiTheme="majorHAnsi" w:cstheme="majorHAnsi"/>
        </w:rPr>
        <w:t xml:space="preserve"> </w:t>
      </w:r>
      <w:r w:rsidR="004336C9" w:rsidRPr="00101074">
        <w:rPr>
          <w:rFonts w:asciiTheme="majorHAnsi" w:hAnsiTheme="majorHAnsi" w:cstheme="majorHAnsi"/>
          <w:i/>
        </w:rPr>
        <w:t>skreślić, jeśli nie dotyczy</w:t>
      </w:r>
      <w:r w:rsidR="004336C9" w:rsidRPr="00101074">
        <w:rPr>
          <w:rFonts w:asciiTheme="majorHAnsi" w:hAnsiTheme="majorHAnsi" w:cstheme="majorHAnsi"/>
        </w:rPr>
        <w:t>)</w:t>
      </w:r>
      <w:r w:rsidRPr="00101074">
        <w:rPr>
          <w:rFonts w:asciiTheme="majorHAnsi" w:hAnsiTheme="majorHAnsi" w:cstheme="majorHAnsi"/>
        </w:rPr>
        <w:t>.</w:t>
      </w:r>
    </w:p>
    <w:p w14:paraId="745F19AB" w14:textId="1478CF28" w:rsidR="00B210B6" w:rsidRPr="00101074" w:rsidRDefault="00ED7F70" w:rsidP="00E67FF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</w:rPr>
        <w:t>W</w:t>
      </w:r>
      <w:r w:rsidR="00950215" w:rsidRPr="00101074">
        <w:rPr>
          <w:rFonts w:asciiTheme="majorHAnsi" w:hAnsiTheme="majorHAnsi" w:cstheme="majorHAnsi"/>
        </w:rPr>
        <w:t xml:space="preserve"> cenie oferty zostały uwzględnione wszystkie koszty wykonania </w:t>
      </w:r>
      <w:r w:rsidR="00F77C86" w:rsidRPr="00101074">
        <w:rPr>
          <w:rFonts w:asciiTheme="majorHAnsi" w:hAnsiTheme="majorHAnsi" w:cstheme="majorHAnsi"/>
        </w:rPr>
        <w:t>Z</w:t>
      </w:r>
      <w:r w:rsidRPr="00101074">
        <w:rPr>
          <w:rFonts w:asciiTheme="majorHAnsi" w:hAnsiTheme="majorHAnsi" w:cstheme="majorHAnsi"/>
        </w:rPr>
        <w:t>amówienia.</w:t>
      </w:r>
    </w:p>
    <w:p w14:paraId="7F689AF2" w14:textId="49EECCF7" w:rsidR="00B210B6" w:rsidRPr="00101074" w:rsidRDefault="00ED7F70" w:rsidP="00E67FF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101074">
        <w:rPr>
          <w:rFonts w:asciiTheme="majorHAnsi" w:hAnsiTheme="majorHAnsi" w:cstheme="majorHAnsi"/>
        </w:rPr>
        <w:t>J</w:t>
      </w:r>
      <w:r w:rsidR="00B401D1" w:rsidRPr="00101074">
        <w:rPr>
          <w:rFonts w:asciiTheme="majorHAnsi" w:hAnsiTheme="majorHAnsi" w:cstheme="majorHAnsi"/>
        </w:rPr>
        <w:t>estem związany</w:t>
      </w:r>
      <w:r w:rsidR="004336C9" w:rsidRPr="00101074">
        <w:rPr>
          <w:rFonts w:asciiTheme="majorHAnsi" w:hAnsiTheme="majorHAnsi" w:cstheme="majorHAnsi"/>
        </w:rPr>
        <w:t>/a</w:t>
      </w:r>
      <w:r w:rsidR="00950215" w:rsidRPr="00101074">
        <w:rPr>
          <w:rFonts w:asciiTheme="majorHAnsi" w:hAnsiTheme="majorHAnsi" w:cstheme="majorHAnsi"/>
        </w:rPr>
        <w:t xml:space="preserve"> niniejszą ofertą przez okr</w:t>
      </w:r>
      <w:r w:rsidR="00BE5160" w:rsidRPr="00101074">
        <w:rPr>
          <w:rFonts w:asciiTheme="majorHAnsi" w:hAnsiTheme="majorHAnsi" w:cstheme="majorHAnsi"/>
        </w:rPr>
        <w:t>es 3</w:t>
      </w:r>
      <w:r w:rsidR="00950215" w:rsidRPr="00101074">
        <w:rPr>
          <w:rFonts w:asciiTheme="majorHAnsi" w:hAnsiTheme="majorHAnsi" w:cstheme="majorHAnsi"/>
        </w:rPr>
        <w:t>0 dni licząc od dnia u</w:t>
      </w:r>
      <w:r w:rsidR="002916D9" w:rsidRPr="00101074">
        <w:rPr>
          <w:rFonts w:asciiTheme="majorHAnsi" w:hAnsiTheme="majorHAnsi" w:cstheme="majorHAnsi"/>
        </w:rPr>
        <w:t>pływu terminu składania ofert w </w:t>
      </w:r>
      <w:r w:rsidR="00950215" w:rsidRPr="00101074">
        <w:rPr>
          <w:rFonts w:asciiTheme="majorHAnsi" w:hAnsiTheme="majorHAnsi" w:cstheme="majorHAnsi"/>
        </w:rPr>
        <w:t>odpowiedzi na Zapytanie</w:t>
      </w:r>
      <w:r w:rsidR="00B210B6" w:rsidRPr="00101074">
        <w:rPr>
          <w:rFonts w:asciiTheme="majorHAnsi" w:hAnsiTheme="majorHAnsi" w:cstheme="majorHAnsi"/>
        </w:rPr>
        <w:t>.</w:t>
      </w:r>
    </w:p>
    <w:p w14:paraId="420E448F" w14:textId="48ECD162" w:rsidR="00DA2995" w:rsidRDefault="00DA2995" w:rsidP="00884954">
      <w:pPr>
        <w:pStyle w:val="Standardowy0"/>
        <w:tabs>
          <w:tab w:val="left" w:pos="284"/>
        </w:tabs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0296D99" w14:textId="77777777" w:rsidR="00EF2DB9" w:rsidRPr="00101074" w:rsidRDefault="00EF2DB9" w:rsidP="00884954">
      <w:pPr>
        <w:pStyle w:val="Standardowy0"/>
        <w:tabs>
          <w:tab w:val="left" w:pos="284"/>
        </w:tabs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2D7D58EB" w14:textId="77777777" w:rsidR="00BE3192" w:rsidRDefault="00BE3192" w:rsidP="00346274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05AFE299" w14:textId="77777777" w:rsidR="00BE3192" w:rsidRDefault="00BE3192" w:rsidP="00346274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5C1D3C55" w14:textId="3CC8FD72" w:rsidR="00950215" w:rsidRPr="00101074" w:rsidRDefault="00452AE0" w:rsidP="00346274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</w:r>
      <w:r w:rsidRPr="00101074">
        <w:rPr>
          <w:rFonts w:asciiTheme="majorHAnsi" w:hAnsiTheme="majorHAnsi" w:cstheme="majorHAnsi"/>
          <w:spacing w:val="-4"/>
        </w:rPr>
        <w:tab/>
        <w:t>………..</w:t>
      </w:r>
      <w:r w:rsidR="00ED7F70" w:rsidRPr="00101074">
        <w:rPr>
          <w:rFonts w:asciiTheme="majorHAnsi" w:hAnsiTheme="majorHAnsi" w:cstheme="majorHAnsi"/>
          <w:spacing w:val="-4"/>
        </w:rPr>
        <w:t>……</w:t>
      </w:r>
      <w:r w:rsidR="00950215" w:rsidRPr="00101074">
        <w:rPr>
          <w:rFonts w:asciiTheme="majorHAnsi" w:hAnsiTheme="majorHAnsi" w:cstheme="majorHAnsi"/>
          <w:spacing w:val="-4"/>
        </w:rPr>
        <w:t>…………………………….………………………………</w:t>
      </w:r>
      <w:r w:rsidRPr="00101074">
        <w:rPr>
          <w:rFonts w:asciiTheme="majorHAnsi" w:hAnsiTheme="majorHAnsi" w:cstheme="majorHAnsi"/>
          <w:spacing w:val="-4"/>
        </w:rPr>
        <w:t>…….</w:t>
      </w:r>
      <w:r w:rsidR="00950215" w:rsidRPr="00101074">
        <w:rPr>
          <w:rFonts w:asciiTheme="majorHAnsi" w:hAnsiTheme="majorHAnsi" w:cstheme="majorHAnsi"/>
          <w:spacing w:val="-4"/>
        </w:rPr>
        <w:t>.</w:t>
      </w:r>
    </w:p>
    <w:p w14:paraId="68A07AB1" w14:textId="50624E6E" w:rsidR="00A63811" w:rsidRPr="00101074" w:rsidRDefault="00950215" w:rsidP="00A63811">
      <w:pPr>
        <w:spacing w:after="0" w:line="240" w:lineRule="auto"/>
        <w:ind w:left="4956"/>
        <w:rPr>
          <w:rFonts w:asciiTheme="majorHAnsi" w:hAnsiTheme="majorHAnsi" w:cstheme="majorHAnsi"/>
          <w:b/>
          <w:spacing w:val="-4"/>
          <w:sz w:val="18"/>
          <w:szCs w:val="18"/>
          <w:lang w:eastAsia="en-US"/>
        </w:rPr>
      </w:pPr>
      <w:r w:rsidRPr="00101074">
        <w:rPr>
          <w:rFonts w:asciiTheme="majorHAnsi" w:hAnsiTheme="majorHAnsi" w:cstheme="majorHAnsi"/>
          <w:i/>
          <w:spacing w:val="-4"/>
          <w:sz w:val="18"/>
          <w:szCs w:val="18"/>
        </w:rPr>
        <w:t xml:space="preserve">miejsce, data i </w:t>
      </w:r>
      <w:r w:rsidR="004630A5" w:rsidRPr="00101074">
        <w:rPr>
          <w:rFonts w:asciiTheme="majorHAnsi" w:hAnsiTheme="majorHAnsi" w:cstheme="majorHAnsi"/>
          <w:i/>
          <w:spacing w:val="-4"/>
          <w:sz w:val="18"/>
          <w:szCs w:val="18"/>
        </w:rPr>
        <w:t>podpis</w:t>
      </w:r>
      <w:r w:rsidR="00ED7F70" w:rsidRPr="00101074">
        <w:rPr>
          <w:rFonts w:asciiTheme="majorHAnsi" w:hAnsiTheme="majorHAnsi" w:cstheme="majorHAnsi"/>
          <w:i/>
          <w:spacing w:val="-4"/>
          <w:sz w:val="18"/>
          <w:szCs w:val="18"/>
        </w:rPr>
        <w:t xml:space="preserve"> </w:t>
      </w:r>
      <w:r w:rsidR="00301F3C" w:rsidRPr="00101074">
        <w:rPr>
          <w:rFonts w:asciiTheme="majorHAnsi" w:hAnsiTheme="majorHAnsi" w:cstheme="majorHAnsi"/>
          <w:i/>
          <w:spacing w:val="-4"/>
          <w:sz w:val="18"/>
          <w:szCs w:val="18"/>
        </w:rPr>
        <w:t>Oferenta</w:t>
      </w:r>
      <w:r w:rsidR="00ED7F70" w:rsidRPr="00101074">
        <w:rPr>
          <w:rFonts w:asciiTheme="majorHAnsi" w:hAnsiTheme="majorHAnsi" w:cstheme="majorHAnsi"/>
          <w:i/>
          <w:spacing w:val="-4"/>
          <w:sz w:val="18"/>
          <w:szCs w:val="18"/>
        </w:rPr>
        <w:t>/</w:t>
      </w:r>
      <w:r w:rsidR="00301F3C" w:rsidRPr="00101074">
        <w:rPr>
          <w:rFonts w:asciiTheme="majorHAnsi" w:hAnsiTheme="majorHAnsi" w:cstheme="majorHAnsi"/>
          <w:i/>
          <w:spacing w:val="-4"/>
          <w:sz w:val="18"/>
          <w:szCs w:val="18"/>
        </w:rPr>
        <w:t xml:space="preserve">ki </w:t>
      </w:r>
      <w:r w:rsidR="00452AE0" w:rsidRPr="00101074">
        <w:rPr>
          <w:rFonts w:asciiTheme="majorHAnsi" w:hAnsiTheme="majorHAnsi" w:cstheme="majorHAnsi"/>
          <w:i/>
          <w:spacing w:val="-4"/>
          <w:sz w:val="18"/>
          <w:szCs w:val="18"/>
        </w:rPr>
        <w:t>lub osoby/osób uprawnionych do reprezentacji Oferenta</w:t>
      </w:r>
    </w:p>
    <w:sectPr w:rsidR="00A63811" w:rsidRPr="00101074" w:rsidSect="00BE6305">
      <w:footerReference w:type="default" r:id="rId8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AF60" w14:textId="77777777" w:rsidR="00A0398A" w:rsidRDefault="00A0398A">
      <w:r>
        <w:separator/>
      </w:r>
    </w:p>
  </w:endnote>
  <w:endnote w:type="continuationSeparator" w:id="0">
    <w:p w14:paraId="1A91DAE9" w14:textId="77777777" w:rsidR="00A0398A" w:rsidRDefault="00A0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EF14" w14:textId="77777777" w:rsidR="00FE3F06" w:rsidRDefault="00FE3F06" w:rsidP="00FE3F06">
    <w:pPr>
      <w:pStyle w:val="Stopka"/>
      <w:jc w:val="center"/>
    </w:pPr>
    <w:r w:rsidRPr="00FE3F06">
      <w:rPr>
        <w:noProof/>
        <w:lang w:eastAsia="pl-PL"/>
      </w:rPr>
      <w:drawing>
        <wp:inline distT="0" distB="0" distL="0" distR="0" wp14:anchorId="3BCB4F38" wp14:editId="01AAE666">
          <wp:extent cx="4347115" cy="558873"/>
          <wp:effectExtent l="19050" t="0" r="0" b="0"/>
          <wp:docPr id="5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EBC23" w14:textId="77777777" w:rsidR="00FE3F06" w:rsidRPr="00FE3F06" w:rsidRDefault="00A0398A">
    <w:pPr>
      <w:pStyle w:val="Stopka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794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794080"/>
            <w:docPartObj>
              <w:docPartGallery w:val="Page Numbers (Top of Page)"/>
              <w:docPartUnique/>
            </w:docPartObj>
          </w:sdtPr>
          <w:sdtEndPr/>
          <w:sdtContent>
            <w:r w:rsidR="00FE3F06" w:rsidRPr="00FE3F06">
              <w:rPr>
                <w:i/>
                <w:sz w:val="18"/>
                <w:szCs w:val="18"/>
              </w:rPr>
              <w:t xml:space="preserve">Strona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PAGE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9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  <w:r w:rsidR="00FE3F06" w:rsidRPr="00FE3F06">
              <w:rPr>
                <w:i/>
                <w:sz w:val="18"/>
                <w:szCs w:val="18"/>
              </w:rPr>
              <w:t xml:space="preserve"> z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NUMPAGES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12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28F47DE2" w14:textId="77777777" w:rsidR="00862057" w:rsidRPr="000E52EA" w:rsidRDefault="00862057" w:rsidP="00D2517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0ECE" w14:textId="77777777" w:rsidR="00A0398A" w:rsidRDefault="00A0398A">
      <w:r>
        <w:separator/>
      </w:r>
    </w:p>
  </w:footnote>
  <w:footnote w:type="continuationSeparator" w:id="0">
    <w:p w14:paraId="0142E768" w14:textId="77777777" w:rsidR="00A0398A" w:rsidRDefault="00A0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B6CC2"/>
    <w:multiLevelType w:val="hybridMultilevel"/>
    <w:tmpl w:val="59F22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2E7004"/>
    <w:multiLevelType w:val="multilevel"/>
    <w:tmpl w:val="D80837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8314E7"/>
    <w:multiLevelType w:val="hybridMultilevel"/>
    <w:tmpl w:val="3828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128C7"/>
    <w:multiLevelType w:val="hybridMultilevel"/>
    <w:tmpl w:val="F47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4442A"/>
    <w:multiLevelType w:val="hybridMultilevel"/>
    <w:tmpl w:val="04AA477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A28685DA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hint="default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F9C0C7CA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16"/>
  </w:num>
  <w:num w:numId="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4A38"/>
    <w:rsid w:val="000134A3"/>
    <w:rsid w:val="000154CB"/>
    <w:rsid w:val="00020B28"/>
    <w:rsid w:val="000247F1"/>
    <w:rsid w:val="00034089"/>
    <w:rsid w:val="00034816"/>
    <w:rsid w:val="0003544F"/>
    <w:rsid w:val="00035E01"/>
    <w:rsid w:val="0003784B"/>
    <w:rsid w:val="00040C78"/>
    <w:rsid w:val="0004274B"/>
    <w:rsid w:val="00042D60"/>
    <w:rsid w:val="0005012B"/>
    <w:rsid w:val="00051042"/>
    <w:rsid w:val="00053A6D"/>
    <w:rsid w:val="0005426F"/>
    <w:rsid w:val="00056661"/>
    <w:rsid w:val="00057596"/>
    <w:rsid w:val="00060188"/>
    <w:rsid w:val="000605C8"/>
    <w:rsid w:val="00061399"/>
    <w:rsid w:val="0006219E"/>
    <w:rsid w:val="00066B13"/>
    <w:rsid w:val="00067683"/>
    <w:rsid w:val="00071066"/>
    <w:rsid w:val="00071587"/>
    <w:rsid w:val="00073842"/>
    <w:rsid w:val="000764D0"/>
    <w:rsid w:val="0008252A"/>
    <w:rsid w:val="0008394E"/>
    <w:rsid w:val="00085622"/>
    <w:rsid w:val="00086EB7"/>
    <w:rsid w:val="0009002A"/>
    <w:rsid w:val="00090E97"/>
    <w:rsid w:val="000920B0"/>
    <w:rsid w:val="00094225"/>
    <w:rsid w:val="000A4AEA"/>
    <w:rsid w:val="000B4367"/>
    <w:rsid w:val="000B5FD9"/>
    <w:rsid w:val="000B606E"/>
    <w:rsid w:val="000C1122"/>
    <w:rsid w:val="000D1C35"/>
    <w:rsid w:val="000D269D"/>
    <w:rsid w:val="000D43C6"/>
    <w:rsid w:val="000D6184"/>
    <w:rsid w:val="000E172C"/>
    <w:rsid w:val="000E1C0F"/>
    <w:rsid w:val="000E3573"/>
    <w:rsid w:val="000E4902"/>
    <w:rsid w:val="000E52EA"/>
    <w:rsid w:val="000E78AE"/>
    <w:rsid w:val="000E7A5A"/>
    <w:rsid w:val="000F465D"/>
    <w:rsid w:val="000F56B8"/>
    <w:rsid w:val="000F5D99"/>
    <w:rsid w:val="000F745B"/>
    <w:rsid w:val="000F7CF8"/>
    <w:rsid w:val="00101074"/>
    <w:rsid w:val="001028A2"/>
    <w:rsid w:val="00104308"/>
    <w:rsid w:val="001055B0"/>
    <w:rsid w:val="00105AD8"/>
    <w:rsid w:val="00106BAE"/>
    <w:rsid w:val="00107769"/>
    <w:rsid w:val="00110263"/>
    <w:rsid w:val="00111583"/>
    <w:rsid w:val="00115204"/>
    <w:rsid w:val="00126383"/>
    <w:rsid w:val="00130443"/>
    <w:rsid w:val="0013219E"/>
    <w:rsid w:val="0013257B"/>
    <w:rsid w:val="00134A4B"/>
    <w:rsid w:val="00135C8A"/>
    <w:rsid w:val="00143F0C"/>
    <w:rsid w:val="0014780D"/>
    <w:rsid w:val="00147A68"/>
    <w:rsid w:val="00147BE4"/>
    <w:rsid w:val="00150C88"/>
    <w:rsid w:val="001515EA"/>
    <w:rsid w:val="00157C90"/>
    <w:rsid w:val="00161483"/>
    <w:rsid w:val="00164DCD"/>
    <w:rsid w:val="001663BA"/>
    <w:rsid w:val="001665B3"/>
    <w:rsid w:val="0017149A"/>
    <w:rsid w:val="00173A26"/>
    <w:rsid w:val="00175788"/>
    <w:rsid w:val="0018079E"/>
    <w:rsid w:val="00181F1F"/>
    <w:rsid w:val="001832C3"/>
    <w:rsid w:val="00184F5E"/>
    <w:rsid w:val="001859BB"/>
    <w:rsid w:val="00185D17"/>
    <w:rsid w:val="001903AF"/>
    <w:rsid w:val="001936A8"/>
    <w:rsid w:val="00194799"/>
    <w:rsid w:val="00197A61"/>
    <w:rsid w:val="00197E44"/>
    <w:rsid w:val="00197E94"/>
    <w:rsid w:val="001A1BAD"/>
    <w:rsid w:val="001A1CF5"/>
    <w:rsid w:val="001A4C41"/>
    <w:rsid w:val="001A6662"/>
    <w:rsid w:val="001B0C4C"/>
    <w:rsid w:val="001B1904"/>
    <w:rsid w:val="001B1C5C"/>
    <w:rsid w:val="001B37B0"/>
    <w:rsid w:val="001B44BB"/>
    <w:rsid w:val="001C05B6"/>
    <w:rsid w:val="001C3E7D"/>
    <w:rsid w:val="001C4F78"/>
    <w:rsid w:val="001C5C4F"/>
    <w:rsid w:val="001D23A7"/>
    <w:rsid w:val="001D2E25"/>
    <w:rsid w:val="001D6709"/>
    <w:rsid w:val="001D694D"/>
    <w:rsid w:val="001E0073"/>
    <w:rsid w:val="001E0274"/>
    <w:rsid w:val="001E0A78"/>
    <w:rsid w:val="001E4B35"/>
    <w:rsid w:val="001E67CF"/>
    <w:rsid w:val="001F0BD6"/>
    <w:rsid w:val="001F2BF9"/>
    <w:rsid w:val="001F2C9D"/>
    <w:rsid w:val="001F39CB"/>
    <w:rsid w:val="001F50E1"/>
    <w:rsid w:val="001F64AD"/>
    <w:rsid w:val="001F7B36"/>
    <w:rsid w:val="00205E16"/>
    <w:rsid w:val="00206E38"/>
    <w:rsid w:val="002109F2"/>
    <w:rsid w:val="00212611"/>
    <w:rsid w:val="0021306D"/>
    <w:rsid w:val="00213F8C"/>
    <w:rsid w:val="00214EE5"/>
    <w:rsid w:val="00216982"/>
    <w:rsid w:val="0022120B"/>
    <w:rsid w:val="0022192E"/>
    <w:rsid w:val="00223DE6"/>
    <w:rsid w:val="0022417C"/>
    <w:rsid w:val="002260DA"/>
    <w:rsid w:val="0023473D"/>
    <w:rsid w:val="002442BA"/>
    <w:rsid w:val="002449CA"/>
    <w:rsid w:val="00245EBD"/>
    <w:rsid w:val="00257E85"/>
    <w:rsid w:val="00260405"/>
    <w:rsid w:val="00261685"/>
    <w:rsid w:val="0026188E"/>
    <w:rsid w:val="00267348"/>
    <w:rsid w:val="002751A3"/>
    <w:rsid w:val="00277C7B"/>
    <w:rsid w:val="0028182A"/>
    <w:rsid w:val="00282626"/>
    <w:rsid w:val="00284AE5"/>
    <w:rsid w:val="002916D9"/>
    <w:rsid w:val="00292C1A"/>
    <w:rsid w:val="00293574"/>
    <w:rsid w:val="00293D44"/>
    <w:rsid w:val="00294283"/>
    <w:rsid w:val="00295523"/>
    <w:rsid w:val="002967A8"/>
    <w:rsid w:val="00296881"/>
    <w:rsid w:val="002972E9"/>
    <w:rsid w:val="002A01AD"/>
    <w:rsid w:val="002A0923"/>
    <w:rsid w:val="002A6803"/>
    <w:rsid w:val="002A7D45"/>
    <w:rsid w:val="002A7FC1"/>
    <w:rsid w:val="002B204A"/>
    <w:rsid w:val="002B2BE1"/>
    <w:rsid w:val="002B4D00"/>
    <w:rsid w:val="002C1028"/>
    <w:rsid w:val="002C3412"/>
    <w:rsid w:val="002C3A6D"/>
    <w:rsid w:val="002C53C4"/>
    <w:rsid w:val="002C7904"/>
    <w:rsid w:val="002C79EB"/>
    <w:rsid w:val="002D5DFD"/>
    <w:rsid w:val="002D6813"/>
    <w:rsid w:val="002E0AA5"/>
    <w:rsid w:val="002E2A76"/>
    <w:rsid w:val="002E6F24"/>
    <w:rsid w:val="002E7A40"/>
    <w:rsid w:val="002F0E4D"/>
    <w:rsid w:val="002F12A1"/>
    <w:rsid w:val="002F2F68"/>
    <w:rsid w:val="002F366B"/>
    <w:rsid w:val="002F47A2"/>
    <w:rsid w:val="002F57BF"/>
    <w:rsid w:val="002F7529"/>
    <w:rsid w:val="002F7FCC"/>
    <w:rsid w:val="00301F3C"/>
    <w:rsid w:val="00302922"/>
    <w:rsid w:val="00302B7A"/>
    <w:rsid w:val="003128AE"/>
    <w:rsid w:val="00315FC5"/>
    <w:rsid w:val="00317387"/>
    <w:rsid w:val="0032079C"/>
    <w:rsid w:val="003217FB"/>
    <w:rsid w:val="00323717"/>
    <w:rsid w:val="00325EC8"/>
    <w:rsid w:val="00325EEB"/>
    <w:rsid w:val="003323A5"/>
    <w:rsid w:val="00340463"/>
    <w:rsid w:val="00346274"/>
    <w:rsid w:val="0035429E"/>
    <w:rsid w:val="003545E8"/>
    <w:rsid w:val="00355015"/>
    <w:rsid w:val="00366035"/>
    <w:rsid w:val="003721C2"/>
    <w:rsid w:val="0037256C"/>
    <w:rsid w:val="00372986"/>
    <w:rsid w:val="00374E1F"/>
    <w:rsid w:val="003831F3"/>
    <w:rsid w:val="0038438B"/>
    <w:rsid w:val="00385432"/>
    <w:rsid w:val="00386A4B"/>
    <w:rsid w:val="00387FF3"/>
    <w:rsid w:val="003A70AD"/>
    <w:rsid w:val="003A7213"/>
    <w:rsid w:val="003B2262"/>
    <w:rsid w:val="003B28BE"/>
    <w:rsid w:val="003B2A1A"/>
    <w:rsid w:val="003B2F9F"/>
    <w:rsid w:val="003B591D"/>
    <w:rsid w:val="003B595A"/>
    <w:rsid w:val="003C6228"/>
    <w:rsid w:val="003C7824"/>
    <w:rsid w:val="003C7A86"/>
    <w:rsid w:val="003D0D26"/>
    <w:rsid w:val="003D0EC5"/>
    <w:rsid w:val="003D3F64"/>
    <w:rsid w:val="003D5F57"/>
    <w:rsid w:val="003D750B"/>
    <w:rsid w:val="003E0118"/>
    <w:rsid w:val="003E24E1"/>
    <w:rsid w:val="003E2B30"/>
    <w:rsid w:val="003E3861"/>
    <w:rsid w:val="003F0739"/>
    <w:rsid w:val="003F3DDD"/>
    <w:rsid w:val="003F47C0"/>
    <w:rsid w:val="003F4F57"/>
    <w:rsid w:val="004025E3"/>
    <w:rsid w:val="00404894"/>
    <w:rsid w:val="00410381"/>
    <w:rsid w:val="00411245"/>
    <w:rsid w:val="00411315"/>
    <w:rsid w:val="00411EDB"/>
    <w:rsid w:val="0041754D"/>
    <w:rsid w:val="00420B04"/>
    <w:rsid w:val="00424927"/>
    <w:rsid w:val="00425671"/>
    <w:rsid w:val="00430CE5"/>
    <w:rsid w:val="00432BA3"/>
    <w:rsid w:val="004336C9"/>
    <w:rsid w:val="00442157"/>
    <w:rsid w:val="0044403C"/>
    <w:rsid w:val="004511B8"/>
    <w:rsid w:val="00451DE8"/>
    <w:rsid w:val="00452AE0"/>
    <w:rsid w:val="00453DBB"/>
    <w:rsid w:val="00456A6D"/>
    <w:rsid w:val="00460120"/>
    <w:rsid w:val="00462FB1"/>
    <w:rsid w:val="004630A5"/>
    <w:rsid w:val="00463537"/>
    <w:rsid w:val="00465FE4"/>
    <w:rsid w:val="004719CE"/>
    <w:rsid w:val="00473A38"/>
    <w:rsid w:val="004757D7"/>
    <w:rsid w:val="0048089E"/>
    <w:rsid w:val="004810D1"/>
    <w:rsid w:val="0048182F"/>
    <w:rsid w:val="004845A3"/>
    <w:rsid w:val="00485054"/>
    <w:rsid w:val="00485F9F"/>
    <w:rsid w:val="004863AC"/>
    <w:rsid w:val="00493EC3"/>
    <w:rsid w:val="004A1868"/>
    <w:rsid w:val="004A2FC2"/>
    <w:rsid w:val="004A4780"/>
    <w:rsid w:val="004A54FC"/>
    <w:rsid w:val="004A632C"/>
    <w:rsid w:val="004A7898"/>
    <w:rsid w:val="004B1CCF"/>
    <w:rsid w:val="004B27C3"/>
    <w:rsid w:val="004B2A75"/>
    <w:rsid w:val="004B7097"/>
    <w:rsid w:val="004C3109"/>
    <w:rsid w:val="004C4512"/>
    <w:rsid w:val="004C6796"/>
    <w:rsid w:val="004C7F0B"/>
    <w:rsid w:val="004D338A"/>
    <w:rsid w:val="004D46C9"/>
    <w:rsid w:val="004D4B27"/>
    <w:rsid w:val="004D7F26"/>
    <w:rsid w:val="004E0360"/>
    <w:rsid w:val="004E1F9B"/>
    <w:rsid w:val="004E258E"/>
    <w:rsid w:val="004E5B4D"/>
    <w:rsid w:val="004F3F67"/>
    <w:rsid w:val="004F6FB6"/>
    <w:rsid w:val="00500382"/>
    <w:rsid w:val="00512F55"/>
    <w:rsid w:val="00514026"/>
    <w:rsid w:val="005146F1"/>
    <w:rsid w:val="005167AC"/>
    <w:rsid w:val="005214AF"/>
    <w:rsid w:val="00521ABF"/>
    <w:rsid w:val="005241B3"/>
    <w:rsid w:val="0052718D"/>
    <w:rsid w:val="00533BDB"/>
    <w:rsid w:val="005406D7"/>
    <w:rsid w:val="005421A4"/>
    <w:rsid w:val="00545D45"/>
    <w:rsid w:val="005513BC"/>
    <w:rsid w:val="00552CC6"/>
    <w:rsid w:val="0055677B"/>
    <w:rsid w:val="00557DC7"/>
    <w:rsid w:val="00563155"/>
    <w:rsid w:val="005631BD"/>
    <w:rsid w:val="005639F9"/>
    <w:rsid w:val="00566BEE"/>
    <w:rsid w:val="00566BF4"/>
    <w:rsid w:val="00567AD7"/>
    <w:rsid w:val="00574D33"/>
    <w:rsid w:val="0057657F"/>
    <w:rsid w:val="00590F20"/>
    <w:rsid w:val="00592582"/>
    <w:rsid w:val="0059361C"/>
    <w:rsid w:val="00595AB1"/>
    <w:rsid w:val="005A205C"/>
    <w:rsid w:val="005A4BB1"/>
    <w:rsid w:val="005A53FD"/>
    <w:rsid w:val="005B088E"/>
    <w:rsid w:val="005B6E9B"/>
    <w:rsid w:val="005B75EF"/>
    <w:rsid w:val="005C21C4"/>
    <w:rsid w:val="005C7FAD"/>
    <w:rsid w:val="005D07EA"/>
    <w:rsid w:val="005D2C07"/>
    <w:rsid w:val="005D3F15"/>
    <w:rsid w:val="005D60A7"/>
    <w:rsid w:val="005E1457"/>
    <w:rsid w:val="005E6EA6"/>
    <w:rsid w:val="005F0AC2"/>
    <w:rsid w:val="005F2D48"/>
    <w:rsid w:val="00603927"/>
    <w:rsid w:val="00610446"/>
    <w:rsid w:val="00612071"/>
    <w:rsid w:val="00614541"/>
    <w:rsid w:val="00616B98"/>
    <w:rsid w:val="00620B37"/>
    <w:rsid w:val="0062121D"/>
    <w:rsid w:val="00623B15"/>
    <w:rsid w:val="00623D47"/>
    <w:rsid w:val="006307C3"/>
    <w:rsid w:val="0063256A"/>
    <w:rsid w:val="00634BD9"/>
    <w:rsid w:val="00643AA1"/>
    <w:rsid w:val="00644DFA"/>
    <w:rsid w:val="0065036E"/>
    <w:rsid w:val="006510B1"/>
    <w:rsid w:val="00660072"/>
    <w:rsid w:val="006629E0"/>
    <w:rsid w:val="006657F1"/>
    <w:rsid w:val="00666FEC"/>
    <w:rsid w:val="00671984"/>
    <w:rsid w:val="00673DDA"/>
    <w:rsid w:val="00674917"/>
    <w:rsid w:val="00676014"/>
    <w:rsid w:val="00681742"/>
    <w:rsid w:val="00683A8E"/>
    <w:rsid w:val="00685611"/>
    <w:rsid w:val="006864FB"/>
    <w:rsid w:val="0069091E"/>
    <w:rsid w:val="006926A2"/>
    <w:rsid w:val="0069425E"/>
    <w:rsid w:val="00696BF7"/>
    <w:rsid w:val="006A1931"/>
    <w:rsid w:val="006A1E3D"/>
    <w:rsid w:val="006A47CD"/>
    <w:rsid w:val="006B00AF"/>
    <w:rsid w:val="006B24B2"/>
    <w:rsid w:val="006B5B86"/>
    <w:rsid w:val="006C16E9"/>
    <w:rsid w:val="006C3BB3"/>
    <w:rsid w:val="006C5A49"/>
    <w:rsid w:val="006D312A"/>
    <w:rsid w:val="006D43A6"/>
    <w:rsid w:val="006E39FD"/>
    <w:rsid w:val="006F200A"/>
    <w:rsid w:val="006F33B3"/>
    <w:rsid w:val="006F3B0E"/>
    <w:rsid w:val="006F5247"/>
    <w:rsid w:val="006F6EE2"/>
    <w:rsid w:val="006F7013"/>
    <w:rsid w:val="006F7149"/>
    <w:rsid w:val="00701AB6"/>
    <w:rsid w:val="00702BFE"/>
    <w:rsid w:val="00703F17"/>
    <w:rsid w:val="00704023"/>
    <w:rsid w:val="0070534D"/>
    <w:rsid w:val="00715E8A"/>
    <w:rsid w:val="00716C1E"/>
    <w:rsid w:val="00716CA4"/>
    <w:rsid w:val="00720D32"/>
    <w:rsid w:val="00722BDC"/>
    <w:rsid w:val="00723E04"/>
    <w:rsid w:val="00724100"/>
    <w:rsid w:val="0072607C"/>
    <w:rsid w:val="00726CC9"/>
    <w:rsid w:val="007273A0"/>
    <w:rsid w:val="00730577"/>
    <w:rsid w:val="007337BB"/>
    <w:rsid w:val="00734E6B"/>
    <w:rsid w:val="007378CC"/>
    <w:rsid w:val="00740CE1"/>
    <w:rsid w:val="00741582"/>
    <w:rsid w:val="00745D10"/>
    <w:rsid w:val="0075706E"/>
    <w:rsid w:val="007570C9"/>
    <w:rsid w:val="0075713A"/>
    <w:rsid w:val="00757706"/>
    <w:rsid w:val="0076122A"/>
    <w:rsid w:val="007626DF"/>
    <w:rsid w:val="0076359C"/>
    <w:rsid w:val="00773219"/>
    <w:rsid w:val="00775621"/>
    <w:rsid w:val="00776BBE"/>
    <w:rsid w:val="00782A85"/>
    <w:rsid w:val="00784D8C"/>
    <w:rsid w:val="00791420"/>
    <w:rsid w:val="00792E74"/>
    <w:rsid w:val="00793421"/>
    <w:rsid w:val="00795F0B"/>
    <w:rsid w:val="00796EFF"/>
    <w:rsid w:val="007A06AB"/>
    <w:rsid w:val="007A10A8"/>
    <w:rsid w:val="007A4842"/>
    <w:rsid w:val="007B0336"/>
    <w:rsid w:val="007B040C"/>
    <w:rsid w:val="007B0E10"/>
    <w:rsid w:val="007B3710"/>
    <w:rsid w:val="007C0DAC"/>
    <w:rsid w:val="007C42F6"/>
    <w:rsid w:val="007C49D2"/>
    <w:rsid w:val="007C5235"/>
    <w:rsid w:val="007C58F7"/>
    <w:rsid w:val="007C6595"/>
    <w:rsid w:val="007D0B1C"/>
    <w:rsid w:val="007D11FC"/>
    <w:rsid w:val="007D2B0D"/>
    <w:rsid w:val="007D4690"/>
    <w:rsid w:val="007D5EB8"/>
    <w:rsid w:val="007D6825"/>
    <w:rsid w:val="007D746F"/>
    <w:rsid w:val="007E21DC"/>
    <w:rsid w:val="007E37F9"/>
    <w:rsid w:val="007E55C8"/>
    <w:rsid w:val="007E7C75"/>
    <w:rsid w:val="007F310E"/>
    <w:rsid w:val="007F47C8"/>
    <w:rsid w:val="00802232"/>
    <w:rsid w:val="00802554"/>
    <w:rsid w:val="00802E21"/>
    <w:rsid w:val="0080470B"/>
    <w:rsid w:val="00805EF4"/>
    <w:rsid w:val="00811667"/>
    <w:rsid w:val="00815517"/>
    <w:rsid w:val="00815EE7"/>
    <w:rsid w:val="008170A3"/>
    <w:rsid w:val="00826E65"/>
    <w:rsid w:val="00826F32"/>
    <w:rsid w:val="0084002E"/>
    <w:rsid w:val="00841208"/>
    <w:rsid w:val="00842326"/>
    <w:rsid w:val="0084413B"/>
    <w:rsid w:val="00845C8C"/>
    <w:rsid w:val="00846715"/>
    <w:rsid w:val="00846D30"/>
    <w:rsid w:val="008475A5"/>
    <w:rsid w:val="00852444"/>
    <w:rsid w:val="00852AF0"/>
    <w:rsid w:val="008534D5"/>
    <w:rsid w:val="00853991"/>
    <w:rsid w:val="00854C5B"/>
    <w:rsid w:val="00862057"/>
    <w:rsid w:val="00865017"/>
    <w:rsid w:val="00867F44"/>
    <w:rsid w:val="00870FA5"/>
    <w:rsid w:val="00872FBB"/>
    <w:rsid w:val="0087377D"/>
    <w:rsid w:val="00875CA1"/>
    <w:rsid w:val="00876ED2"/>
    <w:rsid w:val="00881109"/>
    <w:rsid w:val="00881921"/>
    <w:rsid w:val="00884954"/>
    <w:rsid w:val="00886720"/>
    <w:rsid w:val="008901E7"/>
    <w:rsid w:val="00893F39"/>
    <w:rsid w:val="008A1F9E"/>
    <w:rsid w:val="008A2499"/>
    <w:rsid w:val="008A330A"/>
    <w:rsid w:val="008B0173"/>
    <w:rsid w:val="008B05EE"/>
    <w:rsid w:val="008B18D7"/>
    <w:rsid w:val="008B1CA9"/>
    <w:rsid w:val="008B2FE2"/>
    <w:rsid w:val="008B303D"/>
    <w:rsid w:val="008B4726"/>
    <w:rsid w:val="008B49F1"/>
    <w:rsid w:val="008C0070"/>
    <w:rsid w:val="008C0D17"/>
    <w:rsid w:val="008C24F8"/>
    <w:rsid w:val="008C48FE"/>
    <w:rsid w:val="008C7CB4"/>
    <w:rsid w:val="008D22C5"/>
    <w:rsid w:val="008D453F"/>
    <w:rsid w:val="008D5022"/>
    <w:rsid w:val="008D7B47"/>
    <w:rsid w:val="008E07EC"/>
    <w:rsid w:val="008E12B0"/>
    <w:rsid w:val="008E6691"/>
    <w:rsid w:val="008F09C1"/>
    <w:rsid w:val="008F16D7"/>
    <w:rsid w:val="008F27B6"/>
    <w:rsid w:val="008F36C9"/>
    <w:rsid w:val="008F4344"/>
    <w:rsid w:val="008F4870"/>
    <w:rsid w:val="009002B6"/>
    <w:rsid w:val="0090244F"/>
    <w:rsid w:val="00902E54"/>
    <w:rsid w:val="00903D8F"/>
    <w:rsid w:val="0090422B"/>
    <w:rsid w:val="009070B2"/>
    <w:rsid w:val="00911E28"/>
    <w:rsid w:val="009154D4"/>
    <w:rsid w:val="009156AC"/>
    <w:rsid w:val="009260D3"/>
    <w:rsid w:val="00930F09"/>
    <w:rsid w:val="00933B94"/>
    <w:rsid w:val="00944C56"/>
    <w:rsid w:val="00945184"/>
    <w:rsid w:val="009451CC"/>
    <w:rsid w:val="00946AE8"/>
    <w:rsid w:val="00950215"/>
    <w:rsid w:val="00954BC5"/>
    <w:rsid w:val="00954CA9"/>
    <w:rsid w:val="00956B2D"/>
    <w:rsid w:val="00960A35"/>
    <w:rsid w:val="0096312E"/>
    <w:rsid w:val="00970E40"/>
    <w:rsid w:val="00971508"/>
    <w:rsid w:val="009715DE"/>
    <w:rsid w:val="00971670"/>
    <w:rsid w:val="00976A23"/>
    <w:rsid w:val="00981B1B"/>
    <w:rsid w:val="009829AE"/>
    <w:rsid w:val="009842C8"/>
    <w:rsid w:val="00987FB2"/>
    <w:rsid w:val="00991CFE"/>
    <w:rsid w:val="00997002"/>
    <w:rsid w:val="009A1CBB"/>
    <w:rsid w:val="009A747E"/>
    <w:rsid w:val="009A76D0"/>
    <w:rsid w:val="009C2EEE"/>
    <w:rsid w:val="009C5508"/>
    <w:rsid w:val="009C6433"/>
    <w:rsid w:val="009D6C7F"/>
    <w:rsid w:val="009E0CFB"/>
    <w:rsid w:val="009E24B2"/>
    <w:rsid w:val="009E3105"/>
    <w:rsid w:val="009E4832"/>
    <w:rsid w:val="009F0D51"/>
    <w:rsid w:val="00A0145C"/>
    <w:rsid w:val="00A02858"/>
    <w:rsid w:val="00A036E5"/>
    <w:rsid w:val="00A03809"/>
    <w:rsid w:val="00A0398A"/>
    <w:rsid w:val="00A03A3C"/>
    <w:rsid w:val="00A057D9"/>
    <w:rsid w:val="00A068CE"/>
    <w:rsid w:val="00A06D0E"/>
    <w:rsid w:val="00A10534"/>
    <w:rsid w:val="00A21CB5"/>
    <w:rsid w:val="00A22E79"/>
    <w:rsid w:val="00A26F29"/>
    <w:rsid w:val="00A352F0"/>
    <w:rsid w:val="00A37A63"/>
    <w:rsid w:val="00A37DAC"/>
    <w:rsid w:val="00A45555"/>
    <w:rsid w:val="00A468F8"/>
    <w:rsid w:val="00A526F8"/>
    <w:rsid w:val="00A53095"/>
    <w:rsid w:val="00A551D0"/>
    <w:rsid w:val="00A609D5"/>
    <w:rsid w:val="00A63811"/>
    <w:rsid w:val="00A63D66"/>
    <w:rsid w:val="00A6616C"/>
    <w:rsid w:val="00A67E53"/>
    <w:rsid w:val="00A75612"/>
    <w:rsid w:val="00A7565C"/>
    <w:rsid w:val="00A8215D"/>
    <w:rsid w:val="00A84D50"/>
    <w:rsid w:val="00A85E45"/>
    <w:rsid w:val="00A87688"/>
    <w:rsid w:val="00A87777"/>
    <w:rsid w:val="00A90905"/>
    <w:rsid w:val="00A93BB1"/>
    <w:rsid w:val="00A93CAD"/>
    <w:rsid w:val="00A94F0F"/>
    <w:rsid w:val="00AA0F97"/>
    <w:rsid w:val="00AA6710"/>
    <w:rsid w:val="00AB469A"/>
    <w:rsid w:val="00AB6A1E"/>
    <w:rsid w:val="00AB7FAF"/>
    <w:rsid w:val="00AC1E5F"/>
    <w:rsid w:val="00AC3131"/>
    <w:rsid w:val="00AC4200"/>
    <w:rsid w:val="00AC4481"/>
    <w:rsid w:val="00AC56AB"/>
    <w:rsid w:val="00AC67E3"/>
    <w:rsid w:val="00AC7097"/>
    <w:rsid w:val="00AC7D97"/>
    <w:rsid w:val="00AD21FD"/>
    <w:rsid w:val="00AD37FE"/>
    <w:rsid w:val="00AD40A7"/>
    <w:rsid w:val="00AD6929"/>
    <w:rsid w:val="00AD6B10"/>
    <w:rsid w:val="00AE0613"/>
    <w:rsid w:val="00AE38B0"/>
    <w:rsid w:val="00AE5E55"/>
    <w:rsid w:val="00AE6CE2"/>
    <w:rsid w:val="00AE7451"/>
    <w:rsid w:val="00AF0490"/>
    <w:rsid w:val="00AF18F8"/>
    <w:rsid w:val="00AF2029"/>
    <w:rsid w:val="00AF26B0"/>
    <w:rsid w:val="00AF5C1B"/>
    <w:rsid w:val="00B0372A"/>
    <w:rsid w:val="00B12E79"/>
    <w:rsid w:val="00B13B9A"/>
    <w:rsid w:val="00B143E7"/>
    <w:rsid w:val="00B14CB7"/>
    <w:rsid w:val="00B16AA9"/>
    <w:rsid w:val="00B210B6"/>
    <w:rsid w:val="00B236B8"/>
    <w:rsid w:val="00B23AF2"/>
    <w:rsid w:val="00B24CE7"/>
    <w:rsid w:val="00B26315"/>
    <w:rsid w:val="00B26F0C"/>
    <w:rsid w:val="00B33A7A"/>
    <w:rsid w:val="00B34D42"/>
    <w:rsid w:val="00B370AC"/>
    <w:rsid w:val="00B401D1"/>
    <w:rsid w:val="00B4299B"/>
    <w:rsid w:val="00B43264"/>
    <w:rsid w:val="00B44EA5"/>
    <w:rsid w:val="00B4568C"/>
    <w:rsid w:val="00B4763A"/>
    <w:rsid w:val="00B5014F"/>
    <w:rsid w:val="00B6022E"/>
    <w:rsid w:val="00B61996"/>
    <w:rsid w:val="00B6595C"/>
    <w:rsid w:val="00B71A74"/>
    <w:rsid w:val="00B720F9"/>
    <w:rsid w:val="00B73E10"/>
    <w:rsid w:val="00B741D7"/>
    <w:rsid w:val="00B7637E"/>
    <w:rsid w:val="00B76ECF"/>
    <w:rsid w:val="00B80926"/>
    <w:rsid w:val="00B81719"/>
    <w:rsid w:val="00B84107"/>
    <w:rsid w:val="00B91C8C"/>
    <w:rsid w:val="00B932E7"/>
    <w:rsid w:val="00B933A5"/>
    <w:rsid w:val="00B9633E"/>
    <w:rsid w:val="00B9664C"/>
    <w:rsid w:val="00BB1CCA"/>
    <w:rsid w:val="00BB4030"/>
    <w:rsid w:val="00BC3363"/>
    <w:rsid w:val="00BC4D7C"/>
    <w:rsid w:val="00BC528B"/>
    <w:rsid w:val="00BC658C"/>
    <w:rsid w:val="00BC6FED"/>
    <w:rsid w:val="00BD101C"/>
    <w:rsid w:val="00BD1AC5"/>
    <w:rsid w:val="00BD20AA"/>
    <w:rsid w:val="00BE3192"/>
    <w:rsid w:val="00BE41F3"/>
    <w:rsid w:val="00BE5160"/>
    <w:rsid w:val="00BE6305"/>
    <w:rsid w:val="00BF50A3"/>
    <w:rsid w:val="00BF7D3F"/>
    <w:rsid w:val="00C10EE3"/>
    <w:rsid w:val="00C123EC"/>
    <w:rsid w:val="00C12C7A"/>
    <w:rsid w:val="00C13F23"/>
    <w:rsid w:val="00C15CBF"/>
    <w:rsid w:val="00C17DE9"/>
    <w:rsid w:val="00C2134E"/>
    <w:rsid w:val="00C22745"/>
    <w:rsid w:val="00C239F0"/>
    <w:rsid w:val="00C26FD5"/>
    <w:rsid w:val="00C3188F"/>
    <w:rsid w:val="00C357DA"/>
    <w:rsid w:val="00C412BE"/>
    <w:rsid w:val="00C41C8A"/>
    <w:rsid w:val="00C45C24"/>
    <w:rsid w:val="00C50395"/>
    <w:rsid w:val="00C52BB0"/>
    <w:rsid w:val="00C53FF9"/>
    <w:rsid w:val="00C603A8"/>
    <w:rsid w:val="00C60C46"/>
    <w:rsid w:val="00C64E19"/>
    <w:rsid w:val="00C662B4"/>
    <w:rsid w:val="00C66385"/>
    <w:rsid w:val="00C71BCD"/>
    <w:rsid w:val="00C769E3"/>
    <w:rsid w:val="00C774B1"/>
    <w:rsid w:val="00C77811"/>
    <w:rsid w:val="00C81446"/>
    <w:rsid w:val="00C829E9"/>
    <w:rsid w:val="00C868EE"/>
    <w:rsid w:val="00C93818"/>
    <w:rsid w:val="00C95E42"/>
    <w:rsid w:val="00CA1896"/>
    <w:rsid w:val="00CA2800"/>
    <w:rsid w:val="00CA2B7E"/>
    <w:rsid w:val="00CA5DD3"/>
    <w:rsid w:val="00CA6B2A"/>
    <w:rsid w:val="00CA6E7C"/>
    <w:rsid w:val="00CC27CF"/>
    <w:rsid w:val="00CC2B32"/>
    <w:rsid w:val="00CC4ACA"/>
    <w:rsid w:val="00CD2D71"/>
    <w:rsid w:val="00CD3138"/>
    <w:rsid w:val="00CD3423"/>
    <w:rsid w:val="00CD4144"/>
    <w:rsid w:val="00CD4A3E"/>
    <w:rsid w:val="00CE1AA9"/>
    <w:rsid w:val="00CE3719"/>
    <w:rsid w:val="00CE3E24"/>
    <w:rsid w:val="00CE7EDE"/>
    <w:rsid w:val="00CF3675"/>
    <w:rsid w:val="00CF672F"/>
    <w:rsid w:val="00D00358"/>
    <w:rsid w:val="00D0084A"/>
    <w:rsid w:val="00D011B9"/>
    <w:rsid w:val="00D041D1"/>
    <w:rsid w:val="00D0598E"/>
    <w:rsid w:val="00D05A32"/>
    <w:rsid w:val="00D05B2C"/>
    <w:rsid w:val="00D07B1C"/>
    <w:rsid w:val="00D12AF8"/>
    <w:rsid w:val="00D12D06"/>
    <w:rsid w:val="00D14B11"/>
    <w:rsid w:val="00D177D5"/>
    <w:rsid w:val="00D210CF"/>
    <w:rsid w:val="00D24C3C"/>
    <w:rsid w:val="00D25178"/>
    <w:rsid w:val="00D260A9"/>
    <w:rsid w:val="00D271F4"/>
    <w:rsid w:val="00D339AA"/>
    <w:rsid w:val="00D344C1"/>
    <w:rsid w:val="00D35F69"/>
    <w:rsid w:val="00D467A9"/>
    <w:rsid w:val="00D51A1E"/>
    <w:rsid w:val="00D51BDA"/>
    <w:rsid w:val="00D6134D"/>
    <w:rsid w:val="00D61EAA"/>
    <w:rsid w:val="00D6323D"/>
    <w:rsid w:val="00D63B18"/>
    <w:rsid w:val="00D66DCC"/>
    <w:rsid w:val="00D709A3"/>
    <w:rsid w:val="00D70D1F"/>
    <w:rsid w:val="00D73C3F"/>
    <w:rsid w:val="00D752B1"/>
    <w:rsid w:val="00D76195"/>
    <w:rsid w:val="00D804B2"/>
    <w:rsid w:val="00D82C49"/>
    <w:rsid w:val="00D83D45"/>
    <w:rsid w:val="00D91D41"/>
    <w:rsid w:val="00D95634"/>
    <w:rsid w:val="00D968D9"/>
    <w:rsid w:val="00DA2995"/>
    <w:rsid w:val="00DA3120"/>
    <w:rsid w:val="00DA61DC"/>
    <w:rsid w:val="00DB70E0"/>
    <w:rsid w:val="00DC23E8"/>
    <w:rsid w:val="00DC39DD"/>
    <w:rsid w:val="00DC4648"/>
    <w:rsid w:val="00DD0AA8"/>
    <w:rsid w:val="00DD6E21"/>
    <w:rsid w:val="00DD71B6"/>
    <w:rsid w:val="00DE0836"/>
    <w:rsid w:val="00DE29AB"/>
    <w:rsid w:val="00DE2F42"/>
    <w:rsid w:val="00DE5C87"/>
    <w:rsid w:val="00DF3D49"/>
    <w:rsid w:val="00DF58CB"/>
    <w:rsid w:val="00DF668A"/>
    <w:rsid w:val="00E014E3"/>
    <w:rsid w:val="00E02591"/>
    <w:rsid w:val="00E02FB4"/>
    <w:rsid w:val="00E03B4A"/>
    <w:rsid w:val="00E06533"/>
    <w:rsid w:val="00E10573"/>
    <w:rsid w:val="00E114E7"/>
    <w:rsid w:val="00E13D1A"/>
    <w:rsid w:val="00E14F2A"/>
    <w:rsid w:val="00E22510"/>
    <w:rsid w:val="00E33631"/>
    <w:rsid w:val="00E366AC"/>
    <w:rsid w:val="00E3688E"/>
    <w:rsid w:val="00E37BC0"/>
    <w:rsid w:val="00E37C02"/>
    <w:rsid w:val="00E43AC7"/>
    <w:rsid w:val="00E456B9"/>
    <w:rsid w:val="00E45D5E"/>
    <w:rsid w:val="00E46BCF"/>
    <w:rsid w:val="00E53D9B"/>
    <w:rsid w:val="00E54C98"/>
    <w:rsid w:val="00E64824"/>
    <w:rsid w:val="00E67FF1"/>
    <w:rsid w:val="00E73169"/>
    <w:rsid w:val="00E73E60"/>
    <w:rsid w:val="00E85EF9"/>
    <w:rsid w:val="00E87D82"/>
    <w:rsid w:val="00E90D77"/>
    <w:rsid w:val="00E95173"/>
    <w:rsid w:val="00EA020B"/>
    <w:rsid w:val="00EA067B"/>
    <w:rsid w:val="00EA4779"/>
    <w:rsid w:val="00EA739B"/>
    <w:rsid w:val="00EB0F4A"/>
    <w:rsid w:val="00EB2DE8"/>
    <w:rsid w:val="00EB7236"/>
    <w:rsid w:val="00EB7CC3"/>
    <w:rsid w:val="00EC1AFF"/>
    <w:rsid w:val="00EC1DAE"/>
    <w:rsid w:val="00EC43FE"/>
    <w:rsid w:val="00EC59E1"/>
    <w:rsid w:val="00EC62F9"/>
    <w:rsid w:val="00EC6C69"/>
    <w:rsid w:val="00ED00C4"/>
    <w:rsid w:val="00ED0517"/>
    <w:rsid w:val="00ED3E87"/>
    <w:rsid w:val="00ED7532"/>
    <w:rsid w:val="00ED7F70"/>
    <w:rsid w:val="00EE1D48"/>
    <w:rsid w:val="00EE276F"/>
    <w:rsid w:val="00EE3D5E"/>
    <w:rsid w:val="00EE3FC5"/>
    <w:rsid w:val="00EE6070"/>
    <w:rsid w:val="00EE7E94"/>
    <w:rsid w:val="00EF2DB9"/>
    <w:rsid w:val="00EF6412"/>
    <w:rsid w:val="00F13631"/>
    <w:rsid w:val="00F13CAA"/>
    <w:rsid w:val="00F15C63"/>
    <w:rsid w:val="00F17108"/>
    <w:rsid w:val="00F26099"/>
    <w:rsid w:val="00F2776A"/>
    <w:rsid w:val="00F30E92"/>
    <w:rsid w:val="00F34F71"/>
    <w:rsid w:val="00F352DA"/>
    <w:rsid w:val="00F408AD"/>
    <w:rsid w:val="00F46294"/>
    <w:rsid w:val="00F53138"/>
    <w:rsid w:val="00F54CEA"/>
    <w:rsid w:val="00F553C6"/>
    <w:rsid w:val="00F57749"/>
    <w:rsid w:val="00F60A3C"/>
    <w:rsid w:val="00F61B0A"/>
    <w:rsid w:val="00F6574B"/>
    <w:rsid w:val="00F65EF8"/>
    <w:rsid w:val="00F66757"/>
    <w:rsid w:val="00F7021C"/>
    <w:rsid w:val="00F7199B"/>
    <w:rsid w:val="00F739CC"/>
    <w:rsid w:val="00F77C86"/>
    <w:rsid w:val="00F8180C"/>
    <w:rsid w:val="00F83125"/>
    <w:rsid w:val="00F86295"/>
    <w:rsid w:val="00FA2240"/>
    <w:rsid w:val="00FA6C50"/>
    <w:rsid w:val="00FA7C2D"/>
    <w:rsid w:val="00FB0BA3"/>
    <w:rsid w:val="00FB11FB"/>
    <w:rsid w:val="00FB17E5"/>
    <w:rsid w:val="00FB19B6"/>
    <w:rsid w:val="00FB3375"/>
    <w:rsid w:val="00FB4F4F"/>
    <w:rsid w:val="00FB538C"/>
    <w:rsid w:val="00FB56CE"/>
    <w:rsid w:val="00FB60A2"/>
    <w:rsid w:val="00FC209C"/>
    <w:rsid w:val="00FC2538"/>
    <w:rsid w:val="00FC261E"/>
    <w:rsid w:val="00FC51DD"/>
    <w:rsid w:val="00FC71CA"/>
    <w:rsid w:val="00FC7AE6"/>
    <w:rsid w:val="00FD54F9"/>
    <w:rsid w:val="00FD7CBC"/>
    <w:rsid w:val="00FE398F"/>
    <w:rsid w:val="00FE3F06"/>
    <w:rsid w:val="00FE4745"/>
    <w:rsid w:val="00FE56F9"/>
    <w:rsid w:val="00FE602B"/>
    <w:rsid w:val="00FF328A"/>
    <w:rsid w:val="00FF3506"/>
    <w:rsid w:val="00FF710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4E6B96"/>
  <w15:docId w15:val="{734CF362-D10E-4F0D-9044-E22582B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1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uiPriority w:val="99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412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ar-SA"/>
    </w:rPr>
  </w:style>
  <w:style w:type="table" w:styleId="Tabela-Delikatny1">
    <w:name w:val="Table Subtle 1"/>
    <w:basedOn w:val="Standardowy"/>
    <w:rsid w:val="00071587"/>
    <w:pPr>
      <w:suppressAutoHyphens/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071587"/>
    <w:pPr>
      <w:suppressAutoHyphens/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071587"/>
    <w:pPr>
      <w:suppressAutoHyphens/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1859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9BB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1859BB"/>
    <w:rPr>
      <w:vertAlign w:val="superscript"/>
    </w:rPr>
  </w:style>
  <w:style w:type="paragraph" w:customStyle="1" w:styleId="justify">
    <w:name w:val="justify"/>
    <w:rsid w:val="00DA2995"/>
    <w:pPr>
      <w:spacing w:after="160" w:line="256" w:lineRule="auto"/>
      <w:jc w:val="both"/>
    </w:pPr>
    <w:rPr>
      <w:rFonts w:ascii="Arial Narrow" w:eastAsia="Arial Unicode MS" w:hAnsi="Arial Narrow" w:cs="Arial Unicode MS"/>
      <w:color w:val="000000"/>
      <w:sz w:val="22"/>
      <w:szCs w:val="22"/>
      <w:u w:color="000000"/>
      <w:lang w:val="da-DK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06EC-B323-4212-B0DD-0256AAF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2164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11</cp:revision>
  <cp:lastPrinted>2016-12-13T11:44:00Z</cp:lastPrinted>
  <dcterms:created xsi:type="dcterms:W3CDTF">2019-11-04T22:12:00Z</dcterms:created>
  <dcterms:modified xsi:type="dcterms:W3CDTF">2020-03-04T19:09:00Z</dcterms:modified>
</cp:coreProperties>
</file>