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36C9" w:rsidRPr="00B37D22" w:rsidRDefault="008F36C9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950215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AC67E3" w:rsidRPr="00B37D22" w:rsidRDefault="00AC67E3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AC67E3" w:rsidRPr="00B37D22" w:rsidRDefault="00AC67E3" w:rsidP="00D41FF6">
      <w:pPr>
        <w:spacing w:after="120"/>
        <w:jc w:val="center"/>
        <w:rPr>
          <w:rFonts w:asciiTheme="majorHAnsi" w:hAnsiTheme="majorHAnsi" w:cstheme="majorHAnsi"/>
          <w:b/>
          <w:bCs/>
        </w:rPr>
      </w:pPr>
    </w:p>
    <w:p w:rsidR="00950215" w:rsidRPr="00B37D22" w:rsidRDefault="00841208" w:rsidP="00D41FF6">
      <w:pPr>
        <w:spacing w:after="0"/>
        <w:jc w:val="center"/>
        <w:rPr>
          <w:rFonts w:asciiTheme="majorHAnsi" w:hAnsiTheme="majorHAnsi" w:cstheme="majorHAnsi"/>
          <w:b/>
          <w:lang w:eastAsia="en-US"/>
        </w:rPr>
      </w:pPr>
      <w:r w:rsidRPr="00B37D22">
        <w:rPr>
          <w:rFonts w:asciiTheme="majorHAnsi" w:hAnsiTheme="majorHAnsi" w:cstheme="majorHAnsi"/>
          <w:b/>
          <w:lang w:eastAsia="en-US"/>
        </w:rPr>
        <w:t xml:space="preserve">Załącznik nr </w:t>
      </w:r>
      <w:r w:rsidR="00950215" w:rsidRPr="00B37D22">
        <w:rPr>
          <w:rFonts w:asciiTheme="majorHAnsi" w:hAnsiTheme="majorHAnsi" w:cstheme="majorHAnsi"/>
          <w:b/>
          <w:lang w:eastAsia="en-US"/>
        </w:rPr>
        <w:t>1 do Z</w:t>
      </w:r>
      <w:r w:rsidRPr="00B37D22">
        <w:rPr>
          <w:rFonts w:asciiTheme="majorHAnsi" w:hAnsiTheme="majorHAnsi" w:cstheme="majorHAnsi"/>
          <w:b/>
          <w:lang w:eastAsia="en-US"/>
        </w:rPr>
        <w:t>apytania ofertowego</w:t>
      </w:r>
    </w:p>
    <w:p w:rsidR="00950215" w:rsidRPr="00B37D22" w:rsidRDefault="00950215" w:rsidP="00D41FF6">
      <w:pPr>
        <w:spacing w:after="0"/>
        <w:jc w:val="center"/>
        <w:rPr>
          <w:rFonts w:asciiTheme="majorHAnsi" w:hAnsiTheme="majorHAnsi" w:cstheme="majorHAnsi"/>
          <w:b/>
          <w:lang w:eastAsia="en-US"/>
        </w:rPr>
      </w:pPr>
    </w:p>
    <w:p w:rsidR="00950215" w:rsidRPr="00B37D22" w:rsidRDefault="00950215" w:rsidP="00D41FF6">
      <w:pPr>
        <w:spacing w:after="0"/>
        <w:jc w:val="center"/>
        <w:rPr>
          <w:rFonts w:asciiTheme="majorHAnsi" w:hAnsiTheme="majorHAnsi" w:cstheme="majorHAnsi"/>
          <w:b/>
          <w:lang w:eastAsia="en-US"/>
        </w:rPr>
      </w:pPr>
      <w:r w:rsidRPr="00B37D22">
        <w:rPr>
          <w:rFonts w:asciiTheme="majorHAnsi" w:hAnsiTheme="majorHAnsi" w:cstheme="majorHAnsi"/>
          <w:b/>
          <w:lang w:eastAsia="en-US"/>
        </w:rPr>
        <w:t>FORMULARZ OFERTY</w:t>
      </w:r>
    </w:p>
    <w:p w:rsidR="00950215" w:rsidRPr="00B37D22" w:rsidRDefault="00950215" w:rsidP="00D41FF6">
      <w:pPr>
        <w:suppressAutoHyphens w:val="0"/>
        <w:spacing w:after="0"/>
        <w:rPr>
          <w:rFonts w:asciiTheme="majorHAnsi" w:hAnsiTheme="majorHAnsi" w:cstheme="majorHAnsi"/>
          <w:b/>
          <w:lang w:eastAsia="en-US"/>
        </w:rPr>
      </w:pPr>
      <w:r w:rsidRPr="00B37D22">
        <w:rPr>
          <w:rFonts w:asciiTheme="majorHAnsi" w:hAnsiTheme="majorHAnsi" w:cstheme="majorHAnsi"/>
          <w:b/>
          <w:lang w:eastAsia="en-US"/>
        </w:rPr>
        <w:br w:type="page"/>
      </w:r>
    </w:p>
    <w:p w:rsidR="00950215" w:rsidRPr="00B37D22" w:rsidRDefault="00950215" w:rsidP="00D41FF6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37D22">
        <w:rPr>
          <w:rFonts w:asciiTheme="majorHAnsi" w:hAnsiTheme="majorHAnsi" w:cstheme="majorHAnsi"/>
          <w:b/>
        </w:rPr>
        <w:lastRenderedPageBreak/>
        <w:t xml:space="preserve">OFERTA </w:t>
      </w:r>
    </w:p>
    <w:p w:rsidR="00950215" w:rsidRPr="00B37D22" w:rsidRDefault="00950215" w:rsidP="00D41FF6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</w:rPr>
      </w:pPr>
      <w:r w:rsidRPr="00B37D22">
        <w:rPr>
          <w:rFonts w:asciiTheme="majorHAnsi" w:hAnsiTheme="majorHAnsi" w:cstheme="majorHAnsi"/>
        </w:rPr>
        <w:t xml:space="preserve">w postępowaniu zgodnym z </w:t>
      </w:r>
      <w:r w:rsidR="007A05D7" w:rsidRPr="00B37D22">
        <w:rPr>
          <w:rFonts w:asciiTheme="majorHAnsi" w:hAnsiTheme="majorHAnsi" w:cstheme="majorHAnsi"/>
        </w:rPr>
        <w:t>rozeznaniem rynku n</w:t>
      </w:r>
      <w:r w:rsidR="00B47BD2" w:rsidRPr="00B37D22">
        <w:rPr>
          <w:rFonts w:asciiTheme="majorHAnsi" w:hAnsiTheme="majorHAnsi" w:cstheme="majorHAnsi"/>
        </w:rPr>
        <w:t xml:space="preserve">r </w:t>
      </w:r>
      <w:r w:rsidR="00A905E8">
        <w:rPr>
          <w:rFonts w:asciiTheme="majorHAnsi" w:hAnsiTheme="majorHAnsi" w:cstheme="majorHAnsi"/>
        </w:rPr>
        <w:t>2</w:t>
      </w:r>
      <w:r w:rsidR="008D453F" w:rsidRPr="00B37D22">
        <w:rPr>
          <w:rFonts w:asciiTheme="majorHAnsi" w:hAnsiTheme="majorHAnsi" w:cstheme="majorHAnsi"/>
        </w:rPr>
        <w:t>/201</w:t>
      </w:r>
      <w:r w:rsidR="008F149F" w:rsidRPr="00B37D22">
        <w:rPr>
          <w:rFonts w:asciiTheme="majorHAnsi" w:hAnsiTheme="majorHAnsi" w:cstheme="majorHAnsi"/>
        </w:rPr>
        <w:t>8</w:t>
      </w:r>
      <w:r w:rsidR="00B0372A" w:rsidRPr="00B37D22">
        <w:rPr>
          <w:rFonts w:asciiTheme="majorHAnsi" w:hAnsiTheme="majorHAnsi" w:cstheme="majorHAnsi"/>
        </w:rPr>
        <w:t xml:space="preserve"> </w:t>
      </w:r>
      <w:r w:rsidR="00BF7D3F" w:rsidRPr="00B37D22">
        <w:rPr>
          <w:rFonts w:asciiTheme="majorHAnsi" w:hAnsiTheme="majorHAnsi" w:cstheme="majorHAnsi"/>
        </w:rPr>
        <w:t xml:space="preserve">z dnia </w:t>
      </w:r>
      <w:r w:rsidR="007A05D7" w:rsidRPr="00B37D22">
        <w:rPr>
          <w:rFonts w:asciiTheme="majorHAnsi" w:hAnsiTheme="majorHAnsi" w:cstheme="majorHAnsi"/>
        </w:rPr>
        <w:t>2</w:t>
      </w:r>
      <w:r w:rsidR="00A905E8">
        <w:rPr>
          <w:rFonts w:asciiTheme="majorHAnsi" w:hAnsiTheme="majorHAnsi" w:cstheme="majorHAnsi"/>
        </w:rPr>
        <w:t>1 listopada</w:t>
      </w:r>
      <w:r w:rsidR="008F149F" w:rsidRPr="00B37D22">
        <w:rPr>
          <w:rFonts w:asciiTheme="majorHAnsi" w:hAnsiTheme="majorHAnsi" w:cstheme="majorHAnsi"/>
        </w:rPr>
        <w:t xml:space="preserve"> 2018</w:t>
      </w:r>
      <w:r w:rsidR="001515EA" w:rsidRPr="00B37D22">
        <w:rPr>
          <w:rFonts w:asciiTheme="majorHAnsi" w:hAnsiTheme="majorHAnsi" w:cstheme="majorHAnsi"/>
        </w:rPr>
        <w:t xml:space="preserve"> r.</w:t>
      </w:r>
    </w:p>
    <w:p w:rsidR="00DE5C87" w:rsidRPr="00D41FF6" w:rsidRDefault="00DE5C87" w:rsidP="00D41FF6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sz w:val="10"/>
          <w:szCs w:val="10"/>
        </w:rPr>
      </w:pPr>
    </w:p>
    <w:p w:rsidR="00950215" w:rsidRPr="00B37D22" w:rsidRDefault="00F77C86" w:rsidP="00D41FF6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B37D22">
        <w:rPr>
          <w:rFonts w:asciiTheme="majorHAnsi" w:hAnsiTheme="majorHAnsi" w:cstheme="majorHAnsi"/>
        </w:rPr>
        <w:t>N</w:t>
      </w:r>
      <w:r w:rsidR="00950215" w:rsidRPr="00B37D22">
        <w:rPr>
          <w:rFonts w:asciiTheme="majorHAnsi" w:hAnsiTheme="majorHAnsi" w:cstheme="majorHAnsi"/>
        </w:rPr>
        <w:t>iżej pod</w:t>
      </w:r>
      <w:r w:rsidRPr="00B37D22">
        <w:rPr>
          <w:rFonts w:asciiTheme="majorHAnsi" w:hAnsiTheme="majorHAnsi" w:cstheme="majorHAnsi"/>
        </w:rPr>
        <w:t>pisany</w:t>
      </w:r>
      <w:r w:rsidR="00954CA9" w:rsidRPr="00B37D22">
        <w:rPr>
          <w:rFonts w:asciiTheme="majorHAnsi" w:hAnsiTheme="majorHAnsi" w:cstheme="majorHAnsi"/>
        </w:rPr>
        <w:t>/</w:t>
      </w:r>
      <w:r w:rsidR="008D453F" w:rsidRPr="00B37D22">
        <w:rPr>
          <w:rFonts w:asciiTheme="majorHAnsi" w:hAnsiTheme="majorHAnsi" w:cstheme="majorHAnsi"/>
        </w:rPr>
        <w:t>-</w:t>
      </w:r>
      <w:r w:rsidR="00954CA9" w:rsidRPr="00B37D22">
        <w:rPr>
          <w:rFonts w:asciiTheme="majorHAnsi" w:hAnsiTheme="majorHAnsi" w:cstheme="majorHAnsi"/>
        </w:rPr>
        <w:t>a</w:t>
      </w:r>
      <w:r w:rsidR="00B933A5" w:rsidRPr="00B37D22">
        <w:rPr>
          <w:rFonts w:asciiTheme="majorHAnsi" w:hAnsiTheme="majorHAnsi" w:cstheme="majorHAnsi"/>
        </w:rPr>
        <w:t>:</w:t>
      </w:r>
    </w:p>
    <w:p w:rsidR="00954CA9" w:rsidRPr="00B37D22" w:rsidRDefault="00954CA9" w:rsidP="00D41FF6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</w:p>
    <w:p w:rsidR="00950215" w:rsidRPr="00B37D22" w:rsidRDefault="00950215" w:rsidP="00D41FF6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B37D2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:rsidR="00954CA9" w:rsidRPr="00B37D22" w:rsidRDefault="00954CA9" w:rsidP="00D41FF6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:rsidR="00950215" w:rsidRPr="00B37D22" w:rsidRDefault="00B933A5" w:rsidP="00D41FF6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B37D22">
        <w:rPr>
          <w:rFonts w:asciiTheme="majorHAnsi" w:hAnsiTheme="majorHAnsi" w:cstheme="majorHAnsi"/>
        </w:rPr>
        <w:t>PESEL</w:t>
      </w:r>
      <w:r w:rsidR="00950215" w:rsidRPr="00B37D22">
        <w:rPr>
          <w:rFonts w:asciiTheme="majorHAnsi" w:hAnsiTheme="majorHAnsi" w:cstheme="majorHAnsi"/>
        </w:rPr>
        <w:t>: ……………………</w:t>
      </w:r>
      <w:proofErr w:type="gramStart"/>
      <w:r w:rsidR="00950215" w:rsidRPr="00B37D22">
        <w:rPr>
          <w:rFonts w:asciiTheme="majorHAnsi" w:hAnsiTheme="majorHAnsi" w:cstheme="majorHAnsi"/>
        </w:rPr>
        <w:t>…….</w:t>
      </w:r>
      <w:proofErr w:type="gramEnd"/>
      <w:r w:rsidR="00950215" w:rsidRPr="00B37D22">
        <w:rPr>
          <w:rFonts w:asciiTheme="majorHAnsi" w:hAnsiTheme="majorHAnsi" w:cstheme="majorHAnsi"/>
        </w:rPr>
        <w:t>.</w:t>
      </w:r>
      <w:r w:rsidR="00F7021C" w:rsidRPr="00B37D22">
        <w:rPr>
          <w:rFonts w:asciiTheme="majorHAnsi" w:hAnsiTheme="majorHAnsi" w:cstheme="majorHAnsi"/>
        </w:rPr>
        <w:t xml:space="preserve"> NIP: </w:t>
      </w:r>
      <w:r w:rsidR="00DB1700" w:rsidRPr="00B37D22">
        <w:rPr>
          <w:rFonts w:asciiTheme="majorHAnsi" w:hAnsiTheme="majorHAnsi" w:cstheme="majorHAnsi"/>
        </w:rPr>
        <w:t>……</w:t>
      </w:r>
      <w:proofErr w:type="gramStart"/>
      <w:r w:rsidR="00DB1700" w:rsidRPr="00B37D22">
        <w:rPr>
          <w:rFonts w:asciiTheme="majorHAnsi" w:hAnsiTheme="majorHAnsi" w:cstheme="majorHAnsi"/>
        </w:rPr>
        <w:t>…….</w:t>
      </w:r>
      <w:proofErr w:type="gramEnd"/>
      <w:r w:rsidR="00DB1700" w:rsidRPr="00B37D22">
        <w:rPr>
          <w:rFonts w:asciiTheme="majorHAnsi" w:hAnsiTheme="majorHAnsi" w:cstheme="majorHAnsi"/>
        </w:rPr>
        <w:t>…………..</w:t>
      </w:r>
      <w:r w:rsidR="00FD5141" w:rsidRPr="00B37D22">
        <w:rPr>
          <w:rFonts w:asciiTheme="majorHAnsi" w:hAnsiTheme="majorHAnsi" w:cstheme="majorHAnsi"/>
        </w:rPr>
        <w:t xml:space="preserve">, </w:t>
      </w:r>
      <w:r w:rsidR="00954CA9" w:rsidRPr="00B37D22">
        <w:rPr>
          <w:rFonts w:asciiTheme="majorHAnsi" w:hAnsiTheme="majorHAnsi" w:cstheme="majorHAnsi"/>
        </w:rPr>
        <w:t xml:space="preserve">REGON: </w:t>
      </w:r>
      <w:r w:rsidR="00DB1700" w:rsidRPr="00B37D22">
        <w:rPr>
          <w:rFonts w:asciiTheme="majorHAnsi" w:hAnsiTheme="majorHAnsi" w:cstheme="majorHAnsi"/>
        </w:rPr>
        <w:t>…………………………….</w:t>
      </w:r>
      <w:r w:rsidR="00FD5141" w:rsidRPr="00B37D22">
        <w:rPr>
          <w:rFonts w:asciiTheme="majorHAnsi" w:hAnsiTheme="majorHAnsi" w:cstheme="majorHAnsi"/>
        </w:rPr>
        <w:t xml:space="preserve"> </w:t>
      </w:r>
      <w:r w:rsidR="00F7021C" w:rsidRPr="00B37D22">
        <w:rPr>
          <w:rFonts w:asciiTheme="majorHAnsi" w:hAnsiTheme="majorHAnsi" w:cstheme="majorHAnsi"/>
          <w:i/>
        </w:rPr>
        <w:t>(niepotrzebne skreślić)</w:t>
      </w:r>
    </w:p>
    <w:p w:rsidR="00954CA9" w:rsidRPr="00D41FF6" w:rsidRDefault="00954CA9" w:rsidP="00D41FF6">
      <w:pPr>
        <w:tabs>
          <w:tab w:val="left" w:pos="576"/>
        </w:tabs>
        <w:spacing w:after="0"/>
        <w:rPr>
          <w:rFonts w:asciiTheme="majorHAnsi" w:hAnsiTheme="majorHAnsi" w:cstheme="majorHAnsi"/>
          <w:sz w:val="10"/>
          <w:szCs w:val="10"/>
        </w:rPr>
      </w:pPr>
    </w:p>
    <w:p w:rsidR="008D5AC1" w:rsidRPr="00B37D22" w:rsidRDefault="00950215" w:rsidP="00D41FF6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i/>
        </w:rPr>
      </w:pPr>
      <w:r w:rsidRPr="00B37D22">
        <w:rPr>
          <w:rFonts w:asciiTheme="majorHAnsi" w:hAnsiTheme="majorHAnsi" w:cstheme="majorHAnsi"/>
        </w:rPr>
        <w:t xml:space="preserve">W odpowiedzi na </w:t>
      </w:r>
      <w:r w:rsidR="007A05D7" w:rsidRPr="00B37D22">
        <w:rPr>
          <w:rFonts w:asciiTheme="majorHAnsi" w:hAnsiTheme="majorHAnsi" w:cstheme="majorHAnsi"/>
        </w:rPr>
        <w:t xml:space="preserve">rozeznanie rynku </w:t>
      </w:r>
      <w:r w:rsidR="00DA1393" w:rsidRPr="00B37D22">
        <w:rPr>
          <w:rFonts w:asciiTheme="majorHAnsi" w:hAnsiTheme="majorHAnsi" w:cstheme="majorHAnsi"/>
        </w:rPr>
        <w:t xml:space="preserve">nr </w:t>
      </w:r>
      <w:r w:rsidR="00A905E8">
        <w:rPr>
          <w:rFonts w:asciiTheme="majorHAnsi" w:hAnsiTheme="majorHAnsi" w:cstheme="majorHAnsi"/>
        </w:rPr>
        <w:t>2</w:t>
      </w:r>
      <w:r w:rsidR="00DE3C0F" w:rsidRPr="00B37D22">
        <w:rPr>
          <w:rFonts w:asciiTheme="majorHAnsi" w:hAnsiTheme="majorHAnsi" w:cstheme="majorHAnsi"/>
        </w:rPr>
        <w:t>/201</w:t>
      </w:r>
      <w:r w:rsidR="008F149F" w:rsidRPr="00B37D22">
        <w:rPr>
          <w:rFonts w:asciiTheme="majorHAnsi" w:hAnsiTheme="majorHAnsi" w:cstheme="majorHAnsi"/>
        </w:rPr>
        <w:t>8</w:t>
      </w:r>
      <w:r w:rsidR="00DE3C0F" w:rsidRPr="00B37D22">
        <w:rPr>
          <w:rFonts w:asciiTheme="majorHAnsi" w:hAnsiTheme="majorHAnsi" w:cstheme="majorHAnsi"/>
        </w:rPr>
        <w:t xml:space="preserve"> </w:t>
      </w:r>
      <w:r w:rsidR="0062121D" w:rsidRPr="00B37D22">
        <w:rPr>
          <w:rFonts w:asciiTheme="majorHAnsi" w:hAnsiTheme="majorHAnsi" w:cstheme="majorHAnsi"/>
        </w:rPr>
        <w:t>z dnia</w:t>
      </w:r>
      <w:r w:rsidR="000764D0" w:rsidRPr="00B37D22">
        <w:rPr>
          <w:rFonts w:asciiTheme="majorHAnsi" w:hAnsiTheme="majorHAnsi" w:cstheme="majorHAnsi"/>
        </w:rPr>
        <w:t xml:space="preserve"> </w:t>
      </w:r>
      <w:r w:rsidR="007A05D7" w:rsidRPr="00B37D22">
        <w:rPr>
          <w:rFonts w:asciiTheme="majorHAnsi" w:hAnsiTheme="majorHAnsi" w:cstheme="majorHAnsi"/>
        </w:rPr>
        <w:t>2</w:t>
      </w:r>
      <w:r w:rsidR="00A905E8">
        <w:rPr>
          <w:rFonts w:asciiTheme="majorHAnsi" w:hAnsiTheme="majorHAnsi" w:cstheme="majorHAnsi"/>
        </w:rPr>
        <w:t>1</w:t>
      </w:r>
      <w:r w:rsidR="007A05D7" w:rsidRPr="00B37D22">
        <w:rPr>
          <w:rFonts w:asciiTheme="majorHAnsi" w:hAnsiTheme="majorHAnsi" w:cstheme="majorHAnsi"/>
        </w:rPr>
        <w:t xml:space="preserve"> </w:t>
      </w:r>
      <w:r w:rsidR="00A905E8">
        <w:rPr>
          <w:rFonts w:asciiTheme="majorHAnsi" w:hAnsiTheme="majorHAnsi" w:cstheme="majorHAnsi"/>
        </w:rPr>
        <w:t>listopada</w:t>
      </w:r>
      <w:r w:rsidR="008F149F" w:rsidRPr="00B37D22">
        <w:rPr>
          <w:rFonts w:asciiTheme="majorHAnsi" w:hAnsiTheme="majorHAnsi" w:cstheme="majorHAnsi"/>
        </w:rPr>
        <w:t xml:space="preserve"> 2018</w:t>
      </w:r>
      <w:r w:rsidR="00CD4A3E" w:rsidRPr="00B37D22">
        <w:rPr>
          <w:rFonts w:asciiTheme="majorHAnsi" w:hAnsiTheme="majorHAnsi" w:cstheme="majorHAnsi"/>
        </w:rPr>
        <w:t xml:space="preserve"> </w:t>
      </w:r>
      <w:r w:rsidRPr="00B37D22">
        <w:rPr>
          <w:rFonts w:asciiTheme="majorHAnsi" w:hAnsiTheme="majorHAnsi" w:cstheme="majorHAnsi"/>
        </w:rPr>
        <w:t xml:space="preserve">r. (zwane dalej Zapytaniem) dotyczące </w:t>
      </w:r>
      <w:r w:rsidR="008F149F" w:rsidRPr="00B37D22">
        <w:rPr>
          <w:rFonts w:asciiTheme="majorHAnsi" w:hAnsiTheme="majorHAnsi" w:cstheme="majorHAnsi"/>
        </w:rPr>
        <w:t xml:space="preserve">określenia stawki rynkowej działania związanego z </w:t>
      </w:r>
      <w:r w:rsidR="00A905E8">
        <w:rPr>
          <w:rFonts w:asciiTheme="majorHAnsi" w:hAnsiTheme="majorHAnsi" w:cstheme="majorHAnsi"/>
        </w:rPr>
        <w:t xml:space="preserve">udziałem w konsultacjach merytorycznych modelowych programów praktycznej nauki zawodów w </w:t>
      </w:r>
      <w:r w:rsidR="00A905E8" w:rsidRPr="00B37D22">
        <w:rPr>
          <w:rFonts w:asciiTheme="majorHAnsi" w:eastAsia="Times New Roman" w:hAnsiTheme="majorHAnsi" w:cstheme="majorHAnsi"/>
          <w:lang w:eastAsia="en-US"/>
        </w:rPr>
        <w:t>branży hotelarsko-gastronomiczno-turystycznej</w:t>
      </w:r>
      <w:r w:rsidR="00A905E8" w:rsidRPr="00B37D22">
        <w:rPr>
          <w:rFonts w:asciiTheme="majorHAnsi" w:hAnsiTheme="majorHAnsi" w:cstheme="majorHAnsi"/>
        </w:rPr>
        <w:t xml:space="preserve"> </w:t>
      </w:r>
      <w:r w:rsidR="00DE3C0F" w:rsidRPr="00B37D22">
        <w:rPr>
          <w:rFonts w:asciiTheme="majorHAnsi" w:hAnsiTheme="majorHAnsi" w:cstheme="majorHAnsi"/>
        </w:rPr>
        <w:t>w </w:t>
      </w:r>
      <w:r w:rsidR="00CD4A3E" w:rsidRPr="00B37D22">
        <w:rPr>
          <w:rFonts w:asciiTheme="majorHAnsi" w:hAnsiTheme="majorHAnsi" w:cstheme="majorHAnsi"/>
        </w:rPr>
        <w:t>projekcie „</w:t>
      </w:r>
      <w:r w:rsidR="007A05D7" w:rsidRPr="00D41FF6">
        <w:rPr>
          <w:rFonts w:asciiTheme="majorHAnsi" w:eastAsia="Times New Roman" w:hAnsiTheme="majorHAnsi" w:cstheme="majorHAnsi"/>
          <w:i/>
          <w:lang w:eastAsia="en-US"/>
        </w:rPr>
        <w:t>Doskonalenie kształcenia zawodowego w branży hotelarsko-gastronomiczno-turystycznej</w:t>
      </w:r>
      <w:r w:rsidR="007A05D7" w:rsidRPr="00B37D22">
        <w:rPr>
          <w:rFonts w:asciiTheme="majorHAnsi" w:hAnsiTheme="majorHAnsi" w:cstheme="majorHAnsi"/>
          <w:i/>
        </w:rPr>
        <w:t xml:space="preserve">” </w:t>
      </w:r>
      <w:r w:rsidR="008F149F" w:rsidRPr="00B37D22">
        <w:rPr>
          <w:rFonts w:asciiTheme="majorHAnsi" w:hAnsiTheme="majorHAnsi" w:cstheme="majorHAnsi"/>
        </w:rPr>
        <w:t>w ramach działania 2.15 POWER</w:t>
      </w:r>
      <w:r w:rsidR="00AC67E3" w:rsidRPr="00B37D22">
        <w:rPr>
          <w:rFonts w:asciiTheme="majorHAnsi" w:hAnsiTheme="majorHAnsi" w:cstheme="majorHAnsi"/>
        </w:rPr>
        <w:t>,</w:t>
      </w:r>
      <w:r w:rsidR="00B0372A" w:rsidRPr="00B37D22">
        <w:rPr>
          <w:rFonts w:asciiTheme="majorHAnsi" w:hAnsiTheme="majorHAnsi" w:cstheme="majorHAnsi"/>
        </w:rPr>
        <w:t xml:space="preserve"> </w:t>
      </w:r>
      <w:r w:rsidR="008D5AC1" w:rsidRPr="00B37D22">
        <w:rPr>
          <w:rFonts w:asciiTheme="majorHAnsi" w:hAnsiTheme="majorHAnsi" w:cstheme="majorHAnsi"/>
        </w:rPr>
        <w:t>oferuję wykonanie przedmiotu Zamówienia zgodnie z warunkami określonymi w</w:t>
      </w:r>
      <w:r w:rsidR="00D41FF6">
        <w:rPr>
          <w:rFonts w:asciiTheme="majorHAnsi" w:hAnsiTheme="majorHAnsi" w:cstheme="majorHAnsi"/>
        </w:rPr>
        <w:t xml:space="preserve"> </w:t>
      </w:r>
      <w:r w:rsidR="008D5AC1" w:rsidRPr="00B37D22">
        <w:rPr>
          <w:rFonts w:asciiTheme="majorHAnsi" w:hAnsiTheme="majorHAnsi" w:cstheme="majorHAnsi"/>
        </w:rPr>
        <w:t xml:space="preserve">Zapytaniu, za cenę: </w:t>
      </w:r>
    </w:p>
    <w:p w:rsidR="008D5AC1" w:rsidRPr="00B37D22" w:rsidRDefault="008D5AC1" w:rsidP="00D41FF6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</w:p>
    <w:p w:rsidR="00B37D22" w:rsidRPr="00B37D22" w:rsidRDefault="00B37D22" w:rsidP="00D41FF6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  <w:r w:rsidRPr="00B37D22">
        <w:rPr>
          <w:rFonts w:asciiTheme="majorHAnsi" w:hAnsiTheme="majorHAnsi" w:cstheme="majorHAnsi"/>
        </w:rPr>
        <w:t xml:space="preserve">……………………….. </w:t>
      </w:r>
      <w:r w:rsidR="008D5AC1" w:rsidRPr="00B37D22">
        <w:rPr>
          <w:rFonts w:asciiTheme="majorHAnsi" w:hAnsiTheme="majorHAnsi" w:cstheme="majorHAnsi"/>
        </w:rPr>
        <w:t xml:space="preserve">zł </w:t>
      </w:r>
      <w:r w:rsidRPr="00B37D22">
        <w:rPr>
          <w:rFonts w:asciiTheme="majorHAnsi" w:hAnsiTheme="majorHAnsi" w:cstheme="majorHAnsi"/>
        </w:rPr>
        <w:t>netto plus VAT/</w:t>
      </w:r>
      <w:r w:rsidR="008D5AC1" w:rsidRPr="00B37D22">
        <w:rPr>
          <w:rFonts w:asciiTheme="majorHAnsi" w:hAnsiTheme="majorHAnsi" w:cstheme="majorHAnsi"/>
        </w:rPr>
        <w:t xml:space="preserve">brutto (słownie: </w:t>
      </w:r>
      <w:r w:rsidRPr="00B37D22">
        <w:rPr>
          <w:rFonts w:asciiTheme="majorHAnsi" w:hAnsiTheme="majorHAnsi" w:cstheme="majorHAnsi"/>
        </w:rPr>
        <w:t>…………………………………………</w:t>
      </w:r>
      <w:proofErr w:type="gramStart"/>
      <w:r w:rsidRPr="00B37D22">
        <w:rPr>
          <w:rFonts w:asciiTheme="majorHAnsi" w:hAnsiTheme="majorHAnsi" w:cstheme="majorHAnsi"/>
        </w:rPr>
        <w:t>…….</w:t>
      </w:r>
      <w:proofErr w:type="gramEnd"/>
      <w:r w:rsidRPr="00B37D22">
        <w:rPr>
          <w:rFonts w:asciiTheme="majorHAnsi" w:hAnsiTheme="majorHAnsi" w:cstheme="majorHAnsi"/>
        </w:rPr>
        <w:t>.……..……..</w:t>
      </w:r>
      <w:r w:rsidR="00B746B3" w:rsidRPr="00B37D22">
        <w:rPr>
          <w:rFonts w:asciiTheme="majorHAnsi" w:hAnsiTheme="majorHAnsi" w:cstheme="majorHAnsi"/>
        </w:rPr>
        <w:t>złotych</w:t>
      </w:r>
      <w:r w:rsidR="008D5AC1" w:rsidRPr="00B37D22">
        <w:rPr>
          <w:rFonts w:asciiTheme="majorHAnsi" w:hAnsiTheme="majorHAnsi" w:cstheme="majorHAnsi"/>
        </w:rPr>
        <w:t>)</w:t>
      </w:r>
    </w:p>
    <w:p w:rsidR="00B37D22" w:rsidRPr="00D41FF6" w:rsidRDefault="00B37D22" w:rsidP="00D41FF6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950215" w:rsidRPr="00B37D22" w:rsidRDefault="00950215" w:rsidP="00D41FF6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B37D22">
        <w:rPr>
          <w:rFonts w:asciiTheme="majorHAnsi" w:hAnsiTheme="majorHAnsi" w:cstheme="majorHAnsi"/>
        </w:rPr>
        <w:t>Składając niniejszą ofertę, oświadczam, że:</w:t>
      </w:r>
    </w:p>
    <w:p w:rsidR="00B210B6" w:rsidRPr="00B37D22" w:rsidRDefault="00ED7F70" w:rsidP="00D41FF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B37D22">
        <w:rPr>
          <w:rFonts w:asciiTheme="majorHAnsi" w:hAnsiTheme="majorHAnsi" w:cstheme="majorHAnsi"/>
        </w:rPr>
        <w:t>Z</w:t>
      </w:r>
      <w:r w:rsidR="00B210B6" w:rsidRPr="00B37D22">
        <w:rPr>
          <w:rFonts w:asciiTheme="majorHAnsi" w:hAnsiTheme="majorHAnsi" w:cstheme="majorHAnsi"/>
        </w:rPr>
        <w:t>apoznałem/</w:t>
      </w:r>
      <w:proofErr w:type="spellStart"/>
      <w:r w:rsidR="00B210B6" w:rsidRPr="00B37D22">
        <w:rPr>
          <w:rFonts w:asciiTheme="majorHAnsi" w:hAnsiTheme="majorHAnsi" w:cstheme="majorHAnsi"/>
        </w:rPr>
        <w:t>am</w:t>
      </w:r>
      <w:proofErr w:type="spellEnd"/>
      <w:r w:rsidR="00950215" w:rsidRPr="00B37D22">
        <w:rPr>
          <w:rFonts w:asciiTheme="majorHAnsi" w:hAnsiTheme="majorHAnsi" w:cstheme="majorHAnsi"/>
        </w:rPr>
        <w:t xml:space="preserve"> się z </w:t>
      </w:r>
      <w:r w:rsidR="00B37D22" w:rsidRPr="00B37D22">
        <w:rPr>
          <w:rFonts w:asciiTheme="majorHAnsi" w:hAnsiTheme="majorHAnsi" w:cstheme="majorHAnsi"/>
        </w:rPr>
        <w:t xml:space="preserve">treścią Rozeznania rynku </w:t>
      </w:r>
      <w:r w:rsidR="00A905E8">
        <w:rPr>
          <w:rFonts w:asciiTheme="majorHAnsi" w:hAnsiTheme="majorHAnsi" w:cstheme="majorHAnsi"/>
        </w:rPr>
        <w:t>2</w:t>
      </w:r>
      <w:r w:rsidR="00DE3C0F" w:rsidRPr="00B37D22">
        <w:rPr>
          <w:rFonts w:asciiTheme="majorHAnsi" w:hAnsiTheme="majorHAnsi" w:cstheme="majorHAnsi"/>
        </w:rPr>
        <w:t>/201</w:t>
      </w:r>
      <w:r w:rsidR="008F149F" w:rsidRPr="00B37D22">
        <w:rPr>
          <w:rFonts w:asciiTheme="majorHAnsi" w:hAnsiTheme="majorHAnsi" w:cstheme="majorHAnsi"/>
        </w:rPr>
        <w:t>8</w:t>
      </w:r>
      <w:r w:rsidR="00DE3C0F" w:rsidRPr="00B37D22">
        <w:rPr>
          <w:rFonts w:asciiTheme="majorHAnsi" w:hAnsiTheme="majorHAnsi" w:cstheme="majorHAnsi"/>
        </w:rPr>
        <w:t xml:space="preserve"> </w:t>
      </w:r>
      <w:r w:rsidR="00950215" w:rsidRPr="00B37D22">
        <w:rPr>
          <w:rFonts w:asciiTheme="majorHAnsi" w:hAnsiTheme="majorHAnsi" w:cstheme="majorHAnsi"/>
        </w:rPr>
        <w:t xml:space="preserve">z dnia </w:t>
      </w:r>
      <w:r w:rsidR="00B37D22" w:rsidRPr="00B37D22">
        <w:rPr>
          <w:rFonts w:asciiTheme="majorHAnsi" w:hAnsiTheme="majorHAnsi" w:cstheme="majorHAnsi"/>
        </w:rPr>
        <w:t>2</w:t>
      </w:r>
      <w:r w:rsidR="00A905E8">
        <w:rPr>
          <w:rFonts w:asciiTheme="majorHAnsi" w:hAnsiTheme="majorHAnsi" w:cstheme="majorHAnsi"/>
        </w:rPr>
        <w:t>1</w:t>
      </w:r>
      <w:r w:rsidR="00B37D22" w:rsidRPr="00B37D22">
        <w:rPr>
          <w:rFonts w:asciiTheme="majorHAnsi" w:hAnsiTheme="majorHAnsi" w:cstheme="majorHAnsi"/>
        </w:rPr>
        <w:t xml:space="preserve"> </w:t>
      </w:r>
      <w:r w:rsidR="00A905E8">
        <w:rPr>
          <w:rFonts w:asciiTheme="majorHAnsi" w:hAnsiTheme="majorHAnsi" w:cstheme="majorHAnsi"/>
        </w:rPr>
        <w:t xml:space="preserve">listopada </w:t>
      </w:r>
      <w:r w:rsidR="00950215" w:rsidRPr="00B37D22">
        <w:rPr>
          <w:rFonts w:asciiTheme="majorHAnsi" w:hAnsiTheme="majorHAnsi" w:cstheme="majorHAnsi"/>
        </w:rPr>
        <w:t>201</w:t>
      </w:r>
      <w:r w:rsidR="008F149F" w:rsidRPr="00B37D22">
        <w:rPr>
          <w:rFonts w:asciiTheme="majorHAnsi" w:hAnsiTheme="majorHAnsi" w:cstheme="majorHAnsi"/>
        </w:rPr>
        <w:t>8</w:t>
      </w:r>
      <w:r w:rsidR="00950215" w:rsidRPr="00B37D22">
        <w:rPr>
          <w:rFonts w:asciiTheme="majorHAnsi" w:hAnsiTheme="majorHAnsi" w:cstheme="majorHAnsi"/>
        </w:rPr>
        <w:t xml:space="preserve">r., w tym </w:t>
      </w:r>
      <w:r w:rsidR="00B81719" w:rsidRPr="00B37D22">
        <w:rPr>
          <w:rFonts w:asciiTheme="majorHAnsi" w:hAnsiTheme="majorHAnsi" w:cstheme="majorHAnsi"/>
        </w:rPr>
        <w:t>przedmiotem Z</w:t>
      </w:r>
      <w:r w:rsidR="00950215" w:rsidRPr="00B37D22">
        <w:rPr>
          <w:rFonts w:asciiTheme="majorHAnsi" w:hAnsiTheme="majorHAnsi" w:cstheme="majorHAnsi"/>
        </w:rPr>
        <w:t xml:space="preserve">amówienia </w:t>
      </w:r>
      <w:r w:rsidR="002916D9" w:rsidRPr="00B37D22">
        <w:rPr>
          <w:rFonts w:asciiTheme="majorHAnsi" w:hAnsiTheme="majorHAnsi" w:cstheme="majorHAnsi"/>
        </w:rPr>
        <w:t>i </w:t>
      </w:r>
      <w:r w:rsidR="00950215" w:rsidRPr="00B37D22">
        <w:rPr>
          <w:rFonts w:asciiTheme="majorHAnsi" w:hAnsiTheme="majorHAnsi" w:cstheme="majorHAnsi"/>
        </w:rPr>
        <w:t>założeniami jego realiza</w:t>
      </w:r>
      <w:r w:rsidRPr="00B37D22">
        <w:rPr>
          <w:rFonts w:asciiTheme="majorHAnsi" w:hAnsiTheme="majorHAnsi" w:cstheme="majorHAnsi"/>
        </w:rPr>
        <w:t xml:space="preserve">cji. Do niniejszego </w:t>
      </w:r>
      <w:r w:rsidR="00B37D22" w:rsidRPr="00B37D22">
        <w:rPr>
          <w:rFonts w:asciiTheme="majorHAnsi" w:hAnsiTheme="majorHAnsi" w:cstheme="majorHAnsi"/>
        </w:rPr>
        <w:t>Rozeznani</w:t>
      </w:r>
      <w:r w:rsidR="00A905E8">
        <w:rPr>
          <w:rFonts w:asciiTheme="majorHAnsi" w:hAnsiTheme="majorHAnsi" w:cstheme="majorHAnsi"/>
        </w:rPr>
        <w:t>a</w:t>
      </w:r>
      <w:r w:rsidR="00B37D22" w:rsidRPr="00B37D22">
        <w:rPr>
          <w:rFonts w:asciiTheme="majorHAnsi" w:hAnsiTheme="majorHAnsi" w:cstheme="majorHAnsi"/>
        </w:rPr>
        <w:t xml:space="preserve"> rynku</w:t>
      </w:r>
      <w:r w:rsidRPr="00B37D22">
        <w:rPr>
          <w:rFonts w:asciiTheme="majorHAnsi" w:hAnsiTheme="majorHAnsi" w:cstheme="majorHAnsi"/>
        </w:rPr>
        <w:t xml:space="preserve"> i</w:t>
      </w:r>
      <w:r w:rsidR="00B37D22" w:rsidRPr="00B37D22">
        <w:rPr>
          <w:rFonts w:asciiTheme="majorHAnsi" w:hAnsiTheme="majorHAnsi" w:cstheme="majorHAnsi"/>
        </w:rPr>
        <w:t> </w:t>
      </w:r>
      <w:r w:rsidR="00950215" w:rsidRPr="00B37D22">
        <w:rPr>
          <w:rFonts w:asciiTheme="majorHAnsi" w:hAnsiTheme="majorHAnsi" w:cstheme="majorHAnsi"/>
        </w:rPr>
        <w:t xml:space="preserve">warunków </w:t>
      </w:r>
      <w:r w:rsidR="00B81719" w:rsidRPr="00B37D22">
        <w:rPr>
          <w:rFonts w:asciiTheme="majorHAnsi" w:hAnsiTheme="majorHAnsi" w:cstheme="majorHAnsi"/>
        </w:rPr>
        <w:t>realizacji Z</w:t>
      </w:r>
      <w:r w:rsidR="00950215" w:rsidRPr="00B37D22">
        <w:rPr>
          <w:rFonts w:asciiTheme="majorHAnsi" w:hAnsiTheme="majorHAnsi" w:cstheme="majorHAnsi"/>
        </w:rPr>
        <w:t xml:space="preserve">amówienia </w:t>
      </w:r>
      <w:r w:rsidR="00B401D1" w:rsidRPr="00B37D22">
        <w:rPr>
          <w:rFonts w:asciiTheme="majorHAnsi" w:hAnsiTheme="majorHAnsi" w:cstheme="majorHAnsi"/>
        </w:rPr>
        <w:t>nie wnoszę żadnych zastrzeżeń i uznaję</w:t>
      </w:r>
      <w:r w:rsidR="00950215" w:rsidRPr="00B37D22">
        <w:rPr>
          <w:rFonts w:asciiTheme="majorHAnsi" w:hAnsiTheme="majorHAnsi" w:cstheme="majorHAnsi"/>
        </w:rPr>
        <w:t xml:space="preserve"> się </w:t>
      </w:r>
      <w:r w:rsidR="00B401D1" w:rsidRPr="00B37D22">
        <w:rPr>
          <w:rFonts w:asciiTheme="majorHAnsi" w:hAnsiTheme="majorHAnsi" w:cstheme="majorHAnsi"/>
        </w:rPr>
        <w:t>za związanego/ą</w:t>
      </w:r>
      <w:r w:rsidR="000E4E6C" w:rsidRPr="00B37D22">
        <w:rPr>
          <w:rFonts w:asciiTheme="majorHAnsi" w:hAnsiTheme="majorHAnsi" w:cstheme="majorHAnsi"/>
        </w:rPr>
        <w:t xml:space="preserve"> określonymi w </w:t>
      </w:r>
      <w:r w:rsidR="00B0372A" w:rsidRPr="00B37D22">
        <w:rPr>
          <w:rFonts w:asciiTheme="majorHAnsi" w:hAnsiTheme="majorHAnsi" w:cstheme="majorHAnsi"/>
        </w:rPr>
        <w:t>Zapytaniu postanowieniami.</w:t>
      </w:r>
    </w:p>
    <w:p w:rsidR="0041100F" w:rsidRPr="00D41FF6" w:rsidRDefault="00ED7F70" w:rsidP="00D41FF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  <w:spacing w:val="-4"/>
        </w:rPr>
      </w:pPr>
      <w:r w:rsidRPr="00D41FF6">
        <w:rPr>
          <w:rFonts w:asciiTheme="majorHAnsi" w:hAnsiTheme="majorHAnsi" w:cstheme="majorHAnsi"/>
          <w:bCs/>
          <w:spacing w:val="-4"/>
        </w:rPr>
        <w:t>P</w:t>
      </w:r>
      <w:r w:rsidR="00B401D1" w:rsidRPr="00D41FF6">
        <w:rPr>
          <w:rFonts w:asciiTheme="majorHAnsi" w:hAnsiTheme="majorHAnsi" w:cstheme="majorHAnsi"/>
          <w:spacing w:val="-4"/>
        </w:rPr>
        <w:t>rowadzę</w:t>
      </w:r>
      <w:r w:rsidR="00950215" w:rsidRPr="00D41FF6">
        <w:rPr>
          <w:rFonts w:asciiTheme="majorHAnsi" w:hAnsiTheme="majorHAnsi" w:cstheme="majorHAnsi"/>
          <w:spacing w:val="-4"/>
        </w:rPr>
        <w:t xml:space="preserve"> działalność</w:t>
      </w:r>
      <w:r w:rsidR="009E2F1A" w:rsidRPr="00D41FF6">
        <w:rPr>
          <w:rFonts w:asciiTheme="majorHAnsi" w:hAnsiTheme="majorHAnsi" w:cstheme="majorHAnsi"/>
          <w:spacing w:val="-4"/>
        </w:rPr>
        <w:t xml:space="preserve"> gospodarczą w zakresie przedmiotu</w:t>
      </w:r>
      <w:r w:rsidR="00950215" w:rsidRPr="00D41FF6">
        <w:rPr>
          <w:rFonts w:asciiTheme="majorHAnsi" w:hAnsiTheme="majorHAnsi" w:cstheme="majorHAnsi"/>
          <w:spacing w:val="-4"/>
        </w:rPr>
        <w:t xml:space="preserve"> Zapytania</w:t>
      </w:r>
      <w:r w:rsidR="00B401D1" w:rsidRPr="00D41FF6">
        <w:rPr>
          <w:rFonts w:asciiTheme="majorHAnsi" w:hAnsiTheme="majorHAnsi" w:cstheme="majorHAnsi"/>
          <w:spacing w:val="-4"/>
        </w:rPr>
        <w:t xml:space="preserve"> (</w:t>
      </w:r>
      <w:r w:rsidRPr="00D41FF6">
        <w:rPr>
          <w:rFonts w:asciiTheme="majorHAnsi" w:hAnsiTheme="majorHAnsi" w:cstheme="majorHAnsi"/>
          <w:i/>
          <w:spacing w:val="-4"/>
        </w:rPr>
        <w:t>należy</w:t>
      </w:r>
      <w:r w:rsidRPr="00D41FF6">
        <w:rPr>
          <w:rFonts w:asciiTheme="majorHAnsi" w:hAnsiTheme="majorHAnsi" w:cstheme="majorHAnsi"/>
          <w:spacing w:val="-4"/>
        </w:rPr>
        <w:t xml:space="preserve"> </w:t>
      </w:r>
      <w:r w:rsidR="004336C9" w:rsidRPr="00D41FF6">
        <w:rPr>
          <w:rFonts w:asciiTheme="majorHAnsi" w:hAnsiTheme="majorHAnsi" w:cstheme="majorHAnsi"/>
          <w:i/>
          <w:spacing w:val="-4"/>
        </w:rPr>
        <w:t>skreślić, jeśli nie dotyczy</w:t>
      </w:r>
      <w:r w:rsidR="004336C9" w:rsidRPr="00D41FF6">
        <w:rPr>
          <w:rFonts w:asciiTheme="majorHAnsi" w:hAnsiTheme="majorHAnsi" w:cstheme="majorHAnsi"/>
          <w:spacing w:val="-4"/>
        </w:rPr>
        <w:t>)</w:t>
      </w:r>
      <w:r w:rsidRPr="00D41FF6">
        <w:rPr>
          <w:rFonts w:asciiTheme="majorHAnsi" w:hAnsiTheme="majorHAnsi" w:cstheme="majorHAnsi"/>
          <w:spacing w:val="-4"/>
        </w:rPr>
        <w:t>.</w:t>
      </w:r>
    </w:p>
    <w:p w:rsidR="00A905E8" w:rsidRPr="00A905E8" w:rsidRDefault="00A17383" w:rsidP="00D41FF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B37D22">
        <w:rPr>
          <w:rFonts w:asciiTheme="majorHAnsi" w:hAnsiTheme="majorHAnsi" w:cstheme="majorHAnsi"/>
        </w:rPr>
        <w:t>Ekspert realizujący Zamówienie z ramienia Oferenta posiada</w:t>
      </w:r>
      <w:r w:rsidR="008F149F" w:rsidRPr="00B37D22">
        <w:rPr>
          <w:rFonts w:asciiTheme="majorHAnsi" w:hAnsiTheme="majorHAnsi" w:cstheme="majorHAnsi"/>
        </w:rPr>
        <w:t xml:space="preserve"> </w:t>
      </w:r>
      <w:r w:rsidR="00EC760B" w:rsidRPr="00B37D22">
        <w:rPr>
          <w:rFonts w:asciiTheme="majorHAnsi" w:hAnsiTheme="majorHAnsi" w:cstheme="majorHAnsi"/>
        </w:rPr>
        <w:t xml:space="preserve">wiedzę i doświadczenie w zakresie objętym przedmiotem Zamówienia, co oznacza, </w:t>
      </w:r>
      <w:r w:rsidR="00A905E8" w:rsidRPr="00A905E8">
        <w:rPr>
          <w:rFonts w:asciiTheme="majorHAnsi" w:hAnsiTheme="majorHAnsi" w:cstheme="majorHAnsi"/>
        </w:rPr>
        <w:t>że</w:t>
      </w:r>
      <w:r w:rsidR="00A905E8" w:rsidRPr="00A905E8">
        <w:rPr>
          <w:rFonts w:asciiTheme="majorHAnsi" w:hAnsiTheme="majorHAnsi" w:cstheme="majorHAnsi"/>
          <w:b/>
        </w:rPr>
        <w:t xml:space="preserve"> posiada mi</w:t>
      </w:r>
      <w:r w:rsidR="00A905E8" w:rsidRPr="00A905E8">
        <w:rPr>
          <w:rFonts w:asciiTheme="majorHAnsi" w:eastAsia="Times New Roman" w:hAnsiTheme="majorHAnsi" w:cstheme="majorHAnsi"/>
          <w:b/>
          <w:lang w:eastAsia="en-US"/>
        </w:rPr>
        <w:t xml:space="preserve">nimum 2 (dwuletnie) doświadczenie, po 2012r. na stanowisku nauczyciela w zasadniczej szkole zawodowej /technikum /szkole policealnej lub instruktora praktycznej nauki zawodu reprezentującego branże: hotelarską lub gastronomiczną lub turystyczną. </w:t>
      </w:r>
    </w:p>
    <w:p w:rsidR="00D41FF6" w:rsidRPr="00D41FF6" w:rsidRDefault="00B37D22" w:rsidP="00D41FF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B37D22">
        <w:rPr>
          <w:rFonts w:asciiTheme="majorHAnsi" w:eastAsia="Times New Roman" w:hAnsiTheme="majorHAnsi" w:cstheme="majorHAnsi"/>
          <w:lang w:eastAsia="en-US"/>
        </w:rPr>
        <w:t xml:space="preserve">Wyrażam zgodę na przetwarzanie zgodnie z Ustawą z dnia 29.08.1997 r. o Ochronie Danych Osobowych (Dz. U. Nr 133 poz.883) moich danych osobowych zawartych w przedstawionej Ofercie dla potrzeb </w:t>
      </w:r>
      <w:r>
        <w:rPr>
          <w:rFonts w:asciiTheme="majorHAnsi" w:eastAsia="Times New Roman" w:hAnsiTheme="majorHAnsi" w:cstheme="majorHAnsi"/>
          <w:lang w:eastAsia="en-US"/>
        </w:rPr>
        <w:t xml:space="preserve">Rozeznania rynku </w:t>
      </w:r>
      <w:r w:rsidRPr="00B37D22">
        <w:rPr>
          <w:rFonts w:asciiTheme="majorHAnsi" w:eastAsia="Times New Roman" w:hAnsiTheme="majorHAnsi" w:cstheme="majorHAnsi"/>
          <w:lang w:eastAsia="en-US"/>
        </w:rPr>
        <w:t>nr</w:t>
      </w:r>
      <w:r>
        <w:rPr>
          <w:rFonts w:asciiTheme="majorHAnsi" w:eastAsia="Times New Roman" w:hAnsiTheme="majorHAnsi" w:cstheme="majorHAnsi"/>
          <w:lang w:eastAsia="en-US"/>
        </w:rPr>
        <w:t xml:space="preserve"> </w:t>
      </w:r>
      <w:r w:rsidR="00D41FF6">
        <w:rPr>
          <w:rFonts w:asciiTheme="majorHAnsi" w:eastAsia="Times New Roman" w:hAnsiTheme="majorHAnsi" w:cstheme="majorHAnsi"/>
          <w:lang w:eastAsia="en-US"/>
        </w:rPr>
        <w:t>2</w:t>
      </w:r>
      <w:r w:rsidRPr="00B37D22">
        <w:rPr>
          <w:rFonts w:asciiTheme="majorHAnsi" w:hAnsiTheme="majorHAnsi" w:cstheme="majorHAnsi"/>
        </w:rPr>
        <w:t xml:space="preserve">/2018 </w:t>
      </w:r>
      <w:r w:rsidRPr="00B37D22">
        <w:rPr>
          <w:rFonts w:asciiTheme="majorHAnsi" w:eastAsia="Times New Roman" w:hAnsiTheme="majorHAnsi" w:cstheme="majorHAnsi"/>
          <w:lang w:eastAsia="en-US"/>
        </w:rPr>
        <w:t xml:space="preserve">z dnia </w:t>
      </w:r>
      <w:r>
        <w:rPr>
          <w:rFonts w:asciiTheme="majorHAnsi" w:eastAsia="Times New Roman" w:hAnsiTheme="majorHAnsi" w:cstheme="majorHAnsi"/>
          <w:lang w:eastAsia="en-US"/>
        </w:rPr>
        <w:t>2</w:t>
      </w:r>
      <w:r w:rsidR="00D41FF6">
        <w:rPr>
          <w:rFonts w:asciiTheme="majorHAnsi" w:eastAsia="Times New Roman" w:hAnsiTheme="majorHAnsi" w:cstheme="majorHAnsi"/>
          <w:lang w:eastAsia="en-US"/>
        </w:rPr>
        <w:t>1 listopada</w:t>
      </w:r>
      <w:r w:rsidRPr="00B37D22">
        <w:rPr>
          <w:rFonts w:asciiTheme="majorHAnsi" w:eastAsia="Times New Roman" w:hAnsiTheme="majorHAnsi" w:cstheme="majorHAnsi"/>
          <w:lang w:eastAsia="en-US"/>
        </w:rPr>
        <w:t xml:space="preserve"> 2018r.</w:t>
      </w:r>
    </w:p>
    <w:p w:rsidR="00D41FF6" w:rsidRPr="00D41FF6" w:rsidRDefault="00D41FF6" w:rsidP="00D41FF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spacing w:val="-4"/>
        </w:rPr>
        <w:t xml:space="preserve">Oświadczam, że nie jestem </w:t>
      </w:r>
      <w:r w:rsidRPr="00D41FF6">
        <w:rPr>
          <w:rFonts w:asciiTheme="majorHAnsi" w:hAnsiTheme="majorHAnsi" w:cstheme="majorHAnsi"/>
          <w:spacing w:val="-4"/>
        </w:rPr>
        <w:t>zatrudn</w:t>
      </w:r>
      <w:r>
        <w:rPr>
          <w:rFonts w:asciiTheme="majorHAnsi" w:hAnsiTheme="majorHAnsi" w:cstheme="majorHAnsi"/>
          <w:spacing w:val="-4"/>
        </w:rPr>
        <w:t>iona/y</w:t>
      </w:r>
      <w:r w:rsidRPr="00D41FF6">
        <w:rPr>
          <w:rFonts w:asciiTheme="majorHAnsi" w:hAnsiTheme="majorHAnsi" w:cstheme="majorHAnsi"/>
          <w:spacing w:val="-4"/>
        </w:rPr>
        <w:t xml:space="preserve"> w instytucjach uczestniczących w ramach stosunku pracy w</w:t>
      </w:r>
      <w:r>
        <w:rPr>
          <w:rFonts w:asciiTheme="majorHAnsi" w:hAnsiTheme="majorHAnsi" w:cstheme="majorHAnsi"/>
          <w:spacing w:val="-4"/>
        </w:rPr>
        <w:t> </w:t>
      </w:r>
      <w:r w:rsidRPr="00D41FF6">
        <w:rPr>
          <w:rFonts w:asciiTheme="majorHAnsi" w:hAnsiTheme="majorHAnsi" w:cstheme="majorHAnsi"/>
          <w:spacing w:val="-4"/>
        </w:rPr>
        <w:t xml:space="preserve">realizacji programów operacyjnych, określonych w </w:t>
      </w:r>
      <w:r w:rsidRPr="001B0E72">
        <w:rPr>
          <w:rFonts w:asciiTheme="majorHAnsi" w:hAnsiTheme="majorHAnsi" w:cstheme="majorHAnsi"/>
          <w:i/>
          <w:spacing w:val="-4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1B0E72">
        <w:rPr>
          <w:rFonts w:asciiTheme="majorHAnsi" w:hAnsiTheme="majorHAnsi" w:cstheme="majorHAnsi"/>
          <w:spacing w:val="-4"/>
          <w:lang w:eastAsia="en-US"/>
        </w:rPr>
        <w:t>-2020 z dnia 19 lipca 2017 r.</w:t>
      </w:r>
      <w:r w:rsidRPr="00D41FF6">
        <w:rPr>
          <w:rFonts w:asciiTheme="majorHAnsi" w:hAnsiTheme="majorHAnsi" w:cstheme="majorHAnsi"/>
          <w:spacing w:val="-4"/>
        </w:rPr>
        <w:t xml:space="preserve">, chyba, że nie zachodzi konflikt interesów lub podwójne finansowanie, w rozumieniu rozdziału 6.15, </w:t>
      </w:r>
      <w:proofErr w:type="spellStart"/>
      <w:r w:rsidRPr="00D41FF6">
        <w:rPr>
          <w:rFonts w:asciiTheme="majorHAnsi" w:hAnsiTheme="majorHAnsi" w:cstheme="majorHAnsi"/>
          <w:spacing w:val="-4"/>
        </w:rPr>
        <w:t>ppkt</w:t>
      </w:r>
      <w:proofErr w:type="spellEnd"/>
      <w:r w:rsidRPr="00D41FF6">
        <w:rPr>
          <w:rFonts w:asciiTheme="majorHAnsi" w:hAnsiTheme="majorHAnsi" w:cstheme="majorHAnsi"/>
          <w:spacing w:val="-4"/>
        </w:rPr>
        <w:t xml:space="preserve"> 6) Wytycznych.</w:t>
      </w:r>
    </w:p>
    <w:p w:rsidR="00B210B6" w:rsidRPr="00B37D22" w:rsidRDefault="00ED7F70" w:rsidP="00D41FF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B37D22">
        <w:rPr>
          <w:rFonts w:asciiTheme="majorHAnsi" w:hAnsiTheme="majorHAnsi" w:cstheme="majorHAnsi"/>
        </w:rPr>
        <w:t>W</w:t>
      </w:r>
      <w:r w:rsidR="00950215" w:rsidRPr="00B37D22">
        <w:rPr>
          <w:rFonts w:asciiTheme="majorHAnsi" w:hAnsiTheme="majorHAnsi" w:cstheme="majorHAnsi"/>
        </w:rPr>
        <w:t xml:space="preserve"> cenie oferty zostały uwzględnione wszystkie koszty wykonania </w:t>
      </w:r>
      <w:r w:rsidR="00F77C86" w:rsidRPr="00B37D22">
        <w:rPr>
          <w:rFonts w:asciiTheme="majorHAnsi" w:hAnsiTheme="majorHAnsi" w:cstheme="majorHAnsi"/>
        </w:rPr>
        <w:t>Z</w:t>
      </w:r>
      <w:r w:rsidRPr="00B37D22">
        <w:rPr>
          <w:rFonts w:asciiTheme="majorHAnsi" w:hAnsiTheme="majorHAnsi" w:cstheme="majorHAnsi"/>
        </w:rPr>
        <w:t>amówienia.</w:t>
      </w:r>
    </w:p>
    <w:p w:rsidR="00B210B6" w:rsidRPr="00B37D22" w:rsidRDefault="00ED7F70" w:rsidP="00D41FF6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B37D22">
        <w:rPr>
          <w:rFonts w:asciiTheme="majorHAnsi" w:hAnsiTheme="majorHAnsi" w:cstheme="majorHAnsi"/>
        </w:rPr>
        <w:t>J</w:t>
      </w:r>
      <w:r w:rsidR="00B401D1" w:rsidRPr="00B37D22">
        <w:rPr>
          <w:rFonts w:asciiTheme="majorHAnsi" w:hAnsiTheme="majorHAnsi" w:cstheme="majorHAnsi"/>
        </w:rPr>
        <w:t>estem związany</w:t>
      </w:r>
      <w:r w:rsidR="004336C9" w:rsidRPr="00B37D22">
        <w:rPr>
          <w:rFonts w:asciiTheme="majorHAnsi" w:hAnsiTheme="majorHAnsi" w:cstheme="majorHAnsi"/>
        </w:rPr>
        <w:t>/a</w:t>
      </w:r>
      <w:r w:rsidR="00950215" w:rsidRPr="00B37D22">
        <w:rPr>
          <w:rFonts w:asciiTheme="majorHAnsi" w:hAnsiTheme="majorHAnsi" w:cstheme="majorHAnsi"/>
        </w:rPr>
        <w:t xml:space="preserve"> niniejszą ofertą przez okr</w:t>
      </w:r>
      <w:r w:rsidR="00BE5160" w:rsidRPr="00B37D22">
        <w:rPr>
          <w:rFonts w:asciiTheme="majorHAnsi" w:hAnsiTheme="majorHAnsi" w:cstheme="majorHAnsi"/>
        </w:rPr>
        <w:t>es 3</w:t>
      </w:r>
      <w:r w:rsidR="00950215" w:rsidRPr="00B37D22">
        <w:rPr>
          <w:rFonts w:asciiTheme="majorHAnsi" w:hAnsiTheme="majorHAnsi" w:cstheme="majorHAnsi"/>
        </w:rPr>
        <w:t>0 dni licząc od dnia u</w:t>
      </w:r>
      <w:r w:rsidR="002916D9" w:rsidRPr="00B37D22">
        <w:rPr>
          <w:rFonts w:asciiTheme="majorHAnsi" w:hAnsiTheme="majorHAnsi" w:cstheme="majorHAnsi"/>
        </w:rPr>
        <w:t>pływu terminu składania ofert w </w:t>
      </w:r>
      <w:r w:rsidR="00950215" w:rsidRPr="00B37D22">
        <w:rPr>
          <w:rFonts w:asciiTheme="majorHAnsi" w:hAnsiTheme="majorHAnsi" w:cstheme="majorHAnsi"/>
        </w:rPr>
        <w:t>odpowiedzi na Zapytanie</w:t>
      </w:r>
      <w:r w:rsidR="00B210B6" w:rsidRPr="00B37D22">
        <w:rPr>
          <w:rFonts w:asciiTheme="majorHAnsi" w:hAnsiTheme="majorHAnsi" w:cstheme="majorHAnsi"/>
        </w:rPr>
        <w:t>.</w:t>
      </w:r>
    </w:p>
    <w:p w:rsidR="00950215" w:rsidRPr="00B37D22" w:rsidRDefault="00B210B6" w:rsidP="00D41FF6">
      <w:pPr>
        <w:pStyle w:val="Standardowy0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37D22">
        <w:rPr>
          <w:rFonts w:asciiTheme="majorHAnsi" w:hAnsiTheme="majorHAnsi" w:cstheme="majorHAnsi"/>
          <w:sz w:val="22"/>
          <w:szCs w:val="22"/>
        </w:rPr>
        <w:t xml:space="preserve">W </w:t>
      </w:r>
      <w:r w:rsidR="00950215" w:rsidRPr="00B37D22">
        <w:rPr>
          <w:rFonts w:asciiTheme="majorHAnsi" w:hAnsiTheme="majorHAnsi" w:cstheme="majorHAnsi"/>
          <w:sz w:val="22"/>
          <w:szCs w:val="22"/>
        </w:rPr>
        <w:t>przypadku</w:t>
      </w:r>
      <w:r w:rsidR="00950215" w:rsidRPr="00B37D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50215" w:rsidRPr="00B37D22">
        <w:rPr>
          <w:rFonts w:asciiTheme="majorHAnsi" w:hAnsiTheme="majorHAnsi" w:cstheme="majorHAnsi"/>
          <w:sz w:val="22"/>
          <w:szCs w:val="22"/>
        </w:rPr>
        <w:t xml:space="preserve">wyboru </w:t>
      </w:r>
      <w:r w:rsidR="00ED7F70" w:rsidRPr="00B37D22">
        <w:rPr>
          <w:rFonts w:asciiTheme="majorHAnsi" w:hAnsiTheme="majorHAnsi" w:cstheme="majorHAnsi"/>
          <w:sz w:val="22"/>
          <w:szCs w:val="22"/>
        </w:rPr>
        <w:t xml:space="preserve">niniejszej </w:t>
      </w:r>
      <w:r w:rsidRPr="00B37D22">
        <w:rPr>
          <w:rFonts w:asciiTheme="majorHAnsi" w:hAnsiTheme="majorHAnsi" w:cstheme="majorHAnsi"/>
          <w:sz w:val="22"/>
          <w:szCs w:val="22"/>
        </w:rPr>
        <w:t>oferty zobowiązuję</w:t>
      </w:r>
      <w:r w:rsidR="00950215" w:rsidRPr="00B37D22">
        <w:rPr>
          <w:rFonts w:asciiTheme="majorHAnsi" w:hAnsiTheme="majorHAnsi" w:cstheme="majorHAnsi"/>
          <w:sz w:val="22"/>
          <w:szCs w:val="22"/>
        </w:rPr>
        <w:t xml:space="preserve"> się do </w:t>
      </w:r>
      <w:r w:rsidR="00950215" w:rsidRPr="00B37D22">
        <w:rPr>
          <w:rFonts w:asciiTheme="majorHAnsi" w:hAnsiTheme="majorHAnsi" w:cstheme="majorHAnsi"/>
          <w:bCs/>
          <w:sz w:val="22"/>
          <w:szCs w:val="22"/>
        </w:rPr>
        <w:t xml:space="preserve">podpisania umowy </w:t>
      </w:r>
      <w:r w:rsidR="0062121D" w:rsidRPr="00B37D22">
        <w:rPr>
          <w:rFonts w:asciiTheme="majorHAnsi" w:hAnsiTheme="majorHAnsi" w:cstheme="majorHAnsi"/>
          <w:bCs/>
          <w:sz w:val="22"/>
          <w:szCs w:val="22"/>
        </w:rPr>
        <w:t xml:space="preserve">wg wzoru wskazanego przez Zamawiającego i uzgodnionego między Stronami </w:t>
      </w:r>
      <w:r w:rsidR="00950215" w:rsidRPr="00B37D22">
        <w:rPr>
          <w:rFonts w:asciiTheme="majorHAnsi" w:hAnsiTheme="majorHAnsi" w:cstheme="majorHAnsi"/>
          <w:bCs/>
          <w:sz w:val="22"/>
          <w:szCs w:val="22"/>
        </w:rPr>
        <w:t>w terminie i miejscu wskazanym przez Zamawiającego.</w:t>
      </w:r>
    </w:p>
    <w:p w:rsidR="00E978AA" w:rsidRPr="00D41FF6" w:rsidRDefault="00E978AA" w:rsidP="00D41FF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  <w:sz w:val="10"/>
          <w:szCs w:val="10"/>
        </w:rPr>
      </w:pPr>
    </w:p>
    <w:p w:rsidR="004007FB" w:rsidRPr="00B37D22" w:rsidRDefault="004007FB" w:rsidP="00D41FF6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161A80" w:rsidRPr="00D41FF6" w:rsidRDefault="00D41FF6" w:rsidP="00D41FF6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 xml:space="preserve">        ………………….</w:t>
      </w:r>
      <w:bookmarkStart w:id="0" w:name="_GoBack"/>
      <w:bookmarkEnd w:id="0"/>
      <w:r w:rsidR="00161A80" w:rsidRPr="00D41FF6">
        <w:rPr>
          <w:rFonts w:asciiTheme="majorHAnsi" w:hAnsiTheme="majorHAnsi" w:cstheme="majorHAnsi"/>
          <w:sz w:val="16"/>
          <w:szCs w:val="16"/>
        </w:rPr>
        <w:t>………</w:t>
      </w:r>
      <w:r w:rsidR="00F14991" w:rsidRPr="00D41FF6">
        <w:rPr>
          <w:rFonts w:asciiTheme="majorHAnsi" w:hAnsiTheme="majorHAnsi" w:cstheme="majorHAnsi"/>
          <w:sz w:val="16"/>
          <w:szCs w:val="16"/>
        </w:rPr>
        <w:t>………………………..</w:t>
      </w:r>
      <w:r w:rsidR="00452AE0" w:rsidRPr="00D41FF6">
        <w:rPr>
          <w:rFonts w:asciiTheme="majorHAnsi" w:hAnsiTheme="majorHAnsi" w:cstheme="majorHAnsi"/>
          <w:sz w:val="16"/>
          <w:szCs w:val="16"/>
        </w:rPr>
        <w:t>………..</w:t>
      </w:r>
      <w:r w:rsidR="00ED7F70" w:rsidRPr="00D41FF6">
        <w:rPr>
          <w:rFonts w:asciiTheme="majorHAnsi" w:hAnsiTheme="majorHAnsi" w:cstheme="majorHAnsi"/>
          <w:sz w:val="16"/>
          <w:szCs w:val="16"/>
        </w:rPr>
        <w:t>……</w:t>
      </w:r>
      <w:r w:rsidR="00950215" w:rsidRPr="00D41FF6">
        <w:rPr>
          <w:rFonts w:asciiTheme="majorHAnsi" w:hAnsiTheme="majorHAnsi" w:cstheme="majorHAnsi"/>
          <w:sz w:val="16"/>
          <w:szCs w:val="16"/>
        </w:rPr>
        <w:t>…</w:t>
      </w:r>
      <w:r w:rsidR="00161A80" w:rsidRPr="00D41FF6">
        <w:rPr>
          <w:rFonts w:asciiTheme="majorHAnsi" w:hAnsiTheme="majorHAnsi" w:cstheme="majorHAnsi"/>
          <w:sz w:val="16"/>
          <w:szCs w:val="16"/>
        </w:rPr>
        <w:t>……</w:t>
      </w:r>
      <w:r w:rsidR="00950215" w:rsidRPr="00D41FF6">
        <w:rPr>
          <w:rFonts w:asciiTheme="majorHAnsi" w:hAnsiTheme="majorHAnsi" w:cstheme="majorHAnsi"/>
          <w:sz w:val="16"/>
          <w:szCs w:val="16"/>
        </w:rPr>
        <w:t>………………………….………………………………</w:t>
      </w:r>
      <w:r w:rsidR="00452AE0" w:rsidRPr="00D41FF6">
        <w:rPr>
          <w:rFonts w:asciiTheme="majorHAnsi" w:hAnsiTheme="majorHAnsi" w:cstheme="majorHAnsi"/>
          <w:sz w:val="16"/>
          <w:szCs w:val="16"/>
        </w:rPr>
        <w:t>…….</w:t>
      </w:r>
    </w:p>
    <w:p w:rsidR="00EC62F9" w:rsidRPr="00D41FF6" w:rsidRDefault="00D41FF6" w:rsidP="00D41FF6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 w:rsidR="00161A80" w:rsidRPr="00D41FF6">
        <w:rPr>
          <w:rFonts w:asciiTheme="majorHAnsi" w:hAnsiTheme="majorHAnsi" w:cstheme="majorHAnsi"/>
          <w:i/>
          <w:sz w:val="16"/>
          <w:szCs w:val="16"/>
        </w:rPr>
        <w:t xml:space="preserve">         </w:t>
      </w:r>
      <w:r w:rsidR="00950215" w:rsidRPr="00D41FF6">
        <w:rPr>
          <w:rFonts w:asciiTheme="majorHAnsi" w:hAnsiTheme="majorHAnsi" w:cstheme="majorHAnsi"/>
          <w:i/>
          <w:sz w:val="16"/>
          <w:szCs w:val="16"/>
        </w:rPr>
        <w:t xml:space="preserve">miejsce, data i </w:t>
      </w:r>
      <w:r w:rsidR="004630A5" w:rsidRPr="00D41FF6">
        <w:rPr>
          <w:rFonts w:asciiTheme="majorHAnsi" w:hAnsiTheme="majorHAnsi" w:cstheme="majorHAnsi"/>
          <w:i/>
          <w:sz w:val="16"/>
          <w:szCs w:val="16"/>
        </w:rPr>
        <w:t>podpis</w:t>
      </w:r>
      <w:r w:rsidR="00ED7F70" w:rsidRPr="00D41FF6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="00301F3C" w:rsidRPr="00D41FF6">
        <w:rPr>
          <w:rFonts w:asciiTheme="majorHAnsi" w:hAnsiTheme="majorHAnsi" w:cstheme="majorHAnsi"/>
          <w:i/>
          <w:sz w:val="16"/>
          <w:szCs w:val="16"/>
        </w:rPr>
        <w:t>Oferenta</w:t>
      </w:r>
      <w:r w:rsidR="00ED7F70" w:rsidRPr="00D41FF6">
        <w:rPr>
          <w:rFonts w:asciiTheme="majorHAnsi" w:hAnsiTheme="majorHAnsi" w:cstheme="majorHAnsi"/>
          <w:i/>
          <w:sz w:val="16"/>
          <w:szCs w:val="16"/>
        </w:rPr>
        <w:t>/</w:t>
      </w:r>
      <w:r w:rsidR="00301F3C" w:rsidRPr="00D41FF6">
        <w:rPr>
          <w:rFonts w:asciiTheme="majorHAnsi" w:hAnsiTheme="majorHAnsi" w:cstheme="majorHAnsi"/>
          <w:i/>
          <w:sz w:val="16"/>
          <w:szCs w:val="16"/>
        </w:rPr>
        <w:t xml:space="preserve">ki </w:t>
      </w:r>
      <w:r w:rsidR="00452AE0" w:rsidRPr="00D41FF6">
        <w:rPr>
          <w:rFonts w:asciiTheme="majorHAnsi" w:hAnsiTheme="majorHAnsi" w:cstheme="majorHAnsi"/>
          <w:i/>
          <w:sz w:val="16"/>
          <w:szCs w:val="16"/>
        </w:rPr>
        <w:t>lub osoby/osób uprawnionych do reprezentacji Oferenta</w:t>
      </w:r>
    </w:p>
    <w:sectPr w:rsidR="00EC62F9" w:rsidRPr="00D41FF6" w:rsidSect="007160D1">
      <w:footerReference w:type="default" r:id="rId8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73B" w:rsidRDefault="00D6773B">
      <w:r>
        <w:separator/>
      </w:r>
    </w:p>
  </w:endnote>
  <w:endnote w:type="continuationSeparator" w:id="0">
    <w:p w:rsidR="00D6773B" w:rsidRDefault="00D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D1" w:rsidRPr="00D41FF6" w:rsidRDefault="007160D1">
    <w:pPr>
      <w:pStyle w:val="Stopka"/>
      <w:jc w:val="right"/>
      <w:rPr>
        <w:sz w:val="10"/>
        <w:szCs w:val="10"/>
      </w:rPr>
    </w:pPr>
    <w:r w:rsidRPr="007160D1">
      <w:rPr>
        <w:noProof/>
        <w:lang w:eastAsia="pl-PL"/>
      </w:rPr>
      <w:drawing>
        <wp:inline distT="0" distB="0" distL="0" distR="0">
          <wp:extent cx="5241050" cy="673799"/>
          <wp:effectExtent l="19050" t="0" r="0" b="0"/>
          <wp:docPr id="10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896" cy="6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0D1" w:rsidRPr="007160D1" w:rsidRDefault="00D6773B">
    <w:pPr>
      <w:pStyle w:val="Stopka"/>
      <w:jc w:val="right"/>
      <w:rPr>
        <w:i/>
        <w:sz w:val="18"/>
        <w:szCs w:val="18"/>
      </w:rPr>
    </w:pPr>
    <w:sdt>
      <w:sdtPr>
        <w:rPr>
          <w:i/>
          <w:sz w:val="18"/>
          <w:szCs w:val="18"/>
        </w:rPr>
        <w:id w:val="95524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9552485"/>
            <w:docPartObj>
              <w:docPartGallery w:val="Page Numbers (Top of Page)"/>
              <w:docPartUnique/>
            </w:docPartObj>
          </w:sdtPr>
          <w:sdtEndPr/>
          <w:sdtContent>
            <w:r w:rsidR="007160D1" w:rsidRPr="007160D1">
              <w:rPr>
                <w:i/>
                <w:sz w:val="18"/>
                <w:szCs w:val="18"/>
              </w:rPr>
              <w:t xml:space="preserve">Strona </w:t>
            </w:r>
            <w:r w:rsidR="00EF53EA" w:rsidRPr="007160D1">
              <w:rPr>
                <w:b/>
                <w:i/>
                <w:sz w:val="18"/>
                <w:szCs w:val="18"/>
              </w:rPr>
              <w:fldChar w:fldCharType="begin"/>
            </w:r>
            <w:r w:rsidR="007160D1" w:rsidRPr="007160D1">
              <w:rPr>
                <w:b/>
                <w:i/>
                <w:sz w:val="18"/>
                <w:szCs w:val="18"/>
              </w:rPr>
              <w:instrText>PAGE</w:instrText>
            </w:r>
            <w:r w:rsidR="00EF53EA" w:rsidRPr="007160D1">
              <w:rPr>
                <w:b/>
                <w:i/>
                <w:sz w:val="18"/>
                <w:szCs w:val="18"/>
              </w:rPr>
              <w:fldChar w:fldCharType="separate"/>
            </w:r>
            <w:r w:rsidR="00935914">
              <w:rPr>
                <w:b/>
                <w:i/>
                <w:noProof/>
                <w:sz w:val="18"/>
                <w:szCs w:val="18"/>
              </w:rPr>
              <w:t>7</w:t>
            </w:r>
            <w:r w:rsidR="00EF53EA" w:rsidRPr="007160D1">
              <w:rPr>
                <w:b/>
                <w:i/>
                <w:sz w:val="18"/>
                <w:szCs w:val="18"/>
              </w:rPr>
              <w:fldChar w:fldCharType="end"/>
            </w:r>
            <w:r w:rsidR="007160D1" w:rsidRPr="007160D1">
              <w:rPr>
                <w:i/>
                <w:sz w:val="18"/>
                <w:szCs w:val="18"/>
              </w:rPr>
              <w:t xml:space="preserve"> z </w:t>
            </w:r>
            <w:r w:rsidR="00EF53EA" w:rsidRPr="007160D1">
              <w:rPr>
                <w:b/>
                <w:i/>
                <w:sz w:val="18"/>
                <w:szCs w:val="18"/>
              </w:rPr>
              <w:fldChar w:fldCharType="begin"/>
            </w:r>
            <w:r w:rsidR="007160D1" w:rsidRPr="007160D1">
              <w:rPr>
                <w:b/>
                <w:i/>
                <w:sz w:val="18"/>
                <w:szCs w:val="18"/>
              </w:rPr>
              <w:instrText>NUMPAGES</w:instrText>
            </w:r>
            <w:r w:rsidR="00EF53EA" w:rsidRPr="007160D1">
              <w:rPr>
                <w:b/>
                <w:i/>
                <w:sz w:val="18"/>
                <w:szCs w:val="18"/>
              </w:rPr>
              <w:fldChar w:fldCharType="separate"/>
            </w:r>
            <w:r w:rsidR="00935914">
              <w:rPr>
                <w:b/>
                <w:i/>
                <w:noProof/>
                <w:sz w:val="18"/>
                <w:szCs w:val="18"/>
              </w:rPr>
              <w:t>7</w:t>
            </w:r>
            <w:r w:rsidR="00EF53EA" w:rsidRPr="007160D1">
              <w:rPr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:rsidR="00862057" w:rsidRPr="000E52EA" w:rsidRDefault="00862057" w:rsidP="00D25178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73B" w:rsidRDefault="00D6773B">
      <w:r>
        <w:separator/>
      </w:r>
    </w:p>
  </w:footnote>
  <w:footnote w:type="continuationSeparator" w:id="0">
    <w:p w:rsidR="00D6773B" w:rsidRDefault="00D6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B6CC2"/>
    <w:multiLevelType w:val="hybridMultilevel"/>
    <w:tmpl w:val="59F22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2E7004"/>
    <w:multiLevelType w:val="multilevel"/>
    <w:tmpl w:val="D56E90F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9C333E"/>
    <w:multiLevelType w:val="hybridMultilevel"/>
    <w:tmpl w:val="3AE85394"/>
    <w:lvl w:ilvl="0" w:tplc="1708F9D0">
      <w:start w:val="1"/>
      <w:numFmt w:val="decimal"/>
      <w:lvlText w:val="%1)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273F7"/>
    <w:multiLevelType w:val="hybridMultilevel"/>
    <w:tmpl w:val="5612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B16EABA">
      <w:start w:val="1"/>
      <w:numFmt w:val="decimal"/>
      <w:lvlText w:val="%3)"/>
      <w:lvlJc w:val="right"/>
      <w:pPr>
        <w:ind w:left="2160" w:hanging="180"/>
      </w:pPr>
      <w:rPr>
        <w:rFonts w:asciiTheme="majorHAnsi" w:eastAsia="Calibri" w:hAnsiTheme="majorHAnsi" w:cstheme="maj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0014C63"/>
    <w:multiLevelType w:val="hybridMultilevel"/>
    <w:tmpl w:val="86D04888"/>
    <w:lvl w:ilvl="0" w:tplc="FCA28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4442A"/>
    <w:multiLevelType w:val="hybridMultilevel"/>
    <w:tmpl w:val="5B1EF286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AB7E97F0">
      <w:start w:val="1"/>
      <w:numFmt w:val="lowerLetter"/>
      <w:lvlText w:val="%2)"/>
      <w:lvlJc w:val="left"/>
      <w:pPr>
        <w:ind w:left="1260" w:hanging="360"/>
      </w:pPr>
      <w:rPr>
        <w:rFonts w:asciiTheme="majorHAnsi" w:eastAsia="Times New Roman" w:hAnsiTheme="majorHAnsi" w:cstheme="majorHAnsi"/>
        <w:color w:val="auto"/>
      </w:rPr>
    </w:lvl>
    <w:lvl w:ilvl="2" w:tplc="E96EB958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D0A3DCF"/>
    <w:multiLevelType w:val="hybridMultilevel"/>
    <w:tmpl w:val="0D7A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9"/>
  </w:num>
  <w:num w:numId="5">
    <w:abstractNumId w:val="18"/>
  </w:num>
  <w:num w:numId="6">
    <w:abstractNumId w:val="17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embedSystemFonts/>
  <w:proofState w:spelling="clean" w:grammar="clean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3E"/>
    <w:rsid w:val="00000699"/>
    <w:rsid w:val="00004A38"/>
    <w:rsid w:val="000134A3"/>
    <w:rsid w:val="00020B28"/>
    <w:rsid w:val="000247F1"/>
    <w:rsid w:val="00034089"/>
    <w:rsid w:val="0003544F"/>
    <w:rsid w:val="00035E01"/>
    <w:rsid w:val="0003784B"/>
    <w:rsid w:val="00040C78"/>
    <w:rsid w:val="0004274B"/>
    <w:rsid w:val="0005012B"/>
    <w:rsid w:val="00051042"/>
    <w:rsid w:val="00053A6D"/>
    <w:rsid w:val="0005426F"/>
    <w:rsid w:val="00056661"/>
    <w:rsid w:val="00057596"/>
    <w:rsid w:val="000605C8"/>
    <w:rsid w:val="00061399"/>
    <w:rsid w:val="0006219E"/>
    <w:rsid w:val="00066B13"/>
    <w:rsid w:val="00071066"/>
    <w:rsid w:val="00071587"/>
    <w:rsid w:val="00073842"/>
    <w:rsid w:val="000764D0"/>
    <w:rsid w:val="0008252A"/>
    <w:rsid w:val="0008394E"/>
    <w:rsid w:val="00085622"/>
    <w:rsid w:val="0009002A"/>
    <w:rsid w:val="000920B0"/>
    <w:rsid w:val="000937D3"/>
    <w:rsid w:val="00094225"/>
    <w:rsid w:val="000A4AEA"/>
    <w:rsid w:val="000B5FD9"/>
    <w:rsid w:val="000B606E"/>
    <w:rsid w:val="000C1122"/>
    <w:rsid w:val="000D1C35"/>
    <w:rsid w:val="000D269D"/>
    <w:rsid w:val="000D43C6"/>
    <w:rsid w:val="000E172C"/>
    <w:rsid w:val="000E1C0F"/>
    <w:rsid w:val="000E3573"/>
    <w:rsid w:val="000E4902"/>
    <w:rsid w:val="000E4E6C"/>
    <w:rsid w:val="000E52EA"/>
    <w:rsid w:val="000E78AE"/>
    <w:rsid w:val="000E7A5A"/>
    <w:rsid w:val="000F465D"/>
    <w:rsid w:val="000F56B8"/>
    <w:rsid w:val="000F5D99"/>
    <w:rsid w:val="000F745B"/>
    <w:rsid w:val="000F76DB"/>
    <w:rsid w:val="000F7CF8"/>
    <w:rsid w:val="001028A2"/>
    <w:rsid w:val="00104308"/>
    <w:rsid w:val="001055B0"/>
    <w:rsid w:val="00105AD8"/>
    <w:rsid w:val="00106BAE"/>
    <w:rsid w:val="00110263"/>
    <w:rsid w:val="00111583"/>
    <w:rsid w:val="00115204"/>
    <w:rsid w:val="00126383"/>
    <w:rsid w:val="00130443"/>
    <w:rsid w:val="0013219E"/>
    <w:rsid w:val="0013257B"/>
    <w:rsid w:val="00134A4B"/>
    <w:rsid w:val="00135C8A"/>
    <w:rsid w:val="00143F0C"/>
    <w:rsid w:val="0014780D"/>
    <w:rsid w:val="00147A68"/>
    <w:rsid w:val="00147BE4"/>
    <w:rsid w:val="00150C88"/>
    <w:rsid w:val="001515EA"/>
    <w:rsid w:val="00157C90"/>
    <w:rsid w:val="00161A80"/>
    <w:rsid w:val="00164DCD"/>
    <w:rsid w:val="001663BA"/>
    <w:rsid w:val="001665B3"/>
    <w:rsid w:val="0017149A"/>
    <w:rsid w:val="00173A26"/>
    <w:rsid w:val="00175788"/>
    <w:rsid w:val="0018079E"/>
    <w:rsid w:val="00181F1F"/>
    <w:rsid w:val="001832C3"/>
    <w:rsid w:val="00184F5E"/>
    <w:rsid w:val="001859BB"/>
    <w:rsid w:val="00185D17"/>
    <w:rsid w:val="001903AF"/>
    <w:rsid w:val="001936A8"/>
    <w:rsid w:val="00194799"/>
    <w:rsid w:val="00197A61"/>
    <w:rsid w:val="00197E44"/>
    <w:rsid w:val="00197E94"/>
    <w:rsid w:val="001A1BAD"/>
    <w:rsid w:val="001A1CF5"/>
    <w:rsid w:val="001A4073"/>
    <w:rsid w:val="001A4C41"/>
    <w:rsid w:val="001A6662"/>
    <w:rsid w:val="001B0C4C"/>
    <w:rsid w:val="001B1904"/>
    <w:rsid w:val="001B1C5C"/>
    <w:rsid w:val="001B37B0"/>
    <w:rsid w:val="001B44BB"/>
    <w:rsid w:val="001C05B6"/>
    <w:rsid w:val="001C3E7D"/>
    <w:rsid w:val="001C4F78"/>
    <w:rsid w:val="001D23A7"/>
    <w:rsid w:val="001D6709"/>
    <w:rsid w:val="001D694D"/>
    <w:rsid w:val="001E0073"/>
    <w:rsid w:val="001E0A78"/>
    <w:rsid w:val="001E67CF"/>
    <w:rsid w:val="001F0BD6"/>
    <w:rsid w:val="001F2BF9"/>
    <w:rsid w:val="001F2C9D"/>
    <w:rsid w:val="001F50E1"/>
    <w:rsid w:val="001F64AD"/>
    <w:rsid w:val="001F7B36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DE6"/>
    <w:rsid w:val="0022417C"/>
    <w:rsid w:val="0023473D"/>
    <w:rsid w:val="002442BA"/>
    <w:rsid w:val="002449CA"/>
    <w:rsid w:val="00245EBD"/>
    <w:rsid w:val="00257E85"/>
    <w:rsid w:val="00260405"/>
    <w:rsid w:val="00261685"/>
    <w:rsid w:val="0026188E"/>
    <w:rsid w:val="00267348"/>
    <w:rsid w:val="002751A3"/>
    <w:rsid w:val="002753A0"/>
    <w:rsid w:val="00277C7B"/>
    <w:rsid w:val="0028182A"/>
    <w:rsid w:val="00282626"/>
    <w:rsid w:val="00284AE5"/>
    <w:rsid w:val="002916D9"/>
    <w:rsid w:val="00292C1A"/>
    <w:rsid w:val="00293574"/>
    <w:rsid w:val="00293D44"/>
    <w:rsid w:val="00294283"/>
    <w:rsid w:val="00295523"/>
    <w:rsid w:val="002967A8"/>
    <w:rsid w:val="00296881"/>
    <w:rsid w:val="002972E9"/>
    <w:rsid w:val="002A01AD"/>
    <w:rsid w:val="002A0923"/>
    <w:rsid w:val="002A7D45"/>
    <w:rsid w:val="002A7FC1"/>
    <w:rsid w:val="002B204A"/>
    <w:rsid w:val="002B2BE1"/>
    <w:rsid w:val="002B4D00"/>
    <w:rsid w:val="002C1028"/>
    <w:rsid w:val="002C3412"/>
    <w:rsid w:val="002C3A6D"/>
    <w:rsid w:val="002C53C4"/>
    <w:rsid w:val="002C7904"/>
    <w:rsid w:val="002C79EB"/>
    <w:rsid w:val="002D5DFD"/>
    <w:rsid w:val="002D6813"/>
    <w:rsid w:val="002E0AA5"/>
    <w:rsid w:val="002E2A76"/>
    <w:rsid w:val="002E6F24"/>
    <w:rsid w:val="002E7A40"/>
    <w:rsid w:val="002F0E4D"/>
    <w:rsid w:val="002F12A1"/>
    <w:rsid w:val="002F366B"/>
    <w:rsid w:val="002F47A2"/>
    <w:rsid w:val="002F57BF"/>
    <w:rsid w:val="002F7529"/>
    <w:rsid w:val="00301F3C"/>
    <w:rsid w:val="00302922"/>
    <w:rsid w:val="00302B7A"/>
    <w:rsid w:val="003128AE"/>
    <w:rsid w:val="0031293B"/>
    <w:rsid w:val="00315FC5"/>
    <w:rsid w:val="00316B6E"/>
    <w:rsid w:val="00317387"/>
    <w:rsid w:val="0032079C"/>
    <w:rsid w:val="003217FB"/>
    <w:rsid w:val="00323717"/>
    <w:rsid w:val="00325A65"/>
    <w:rsid w:val="00325EC8"/>
    <w:rsid w:val="00325EEB"/>
    <w:rsid w:val="00326201"/>
    <w:rsid w:val="003323A5"/>
    <w:rsid w:val="003325FC"/>
    <w:rsid w:val="00337259"/>
    <w:rsid w:val="00340463"/>
    <w:rsid w:val="00346274"/>
    <w:rsid w:val="0035429E"/>
    <w:rsid w:val="003545E8"/>
    <w:rsid w:val="003557DD"/>
    <w:rsid w:val="00366035"/>
    <w:rsid w:val="003721C2"/>
    <w:rsid w:val="0037256C"/>
    <w:rsid w:val="00372986"/>
    <w:rsid w:val="00374E1F"/>
    <w:rsid w:val="003766BF"/>
    <w:rsid w:val="003831F3"/>
    <w:rsid w:val="00385432"/>
    <w:rsid w:val="00387FF3"/>
    <w:rsid w:val="00393E31"/>
    <w:rsid w:val="003A70AD"/>
    <w:rsid w:val="003A7213"/>
    <w:rsid w:val="003B2262"/>
    <w:rsid w:val="003B2A1A"/>
    <w:rsid w:val="003B2F9F"/>
    <w:rsid w:val="003B42AB"/>
    <w:rsid w:val="003B591D"/>
    <w:rsid w:val="003B595A"/>
    <w:rsid w:val="003C1587"/>
    <w:rsid w:val="003C6228"/>
    <w:rsid w:val="003C7824"/>
    <w:rsid w:val="003C7A86"/>
    <w:rsid w:val="003D0D26"/>
    <w:rsid w:val="003D0EC5"/>
    <w:rsid w:val="003D3F64"/>
    <w:rsid w:val="003D5F57"/>
    <w:rsid w:val="003D750B"/>
    <w:rsid w:val="003E0118"/>
    <w:rsid w:val="003E24E1"/>
    <w:rsid w:val="003E2B30"/>
    <w:rsid w:val="003E3861"/>
    <w:rsid w:val="003F0739"/>
    <w:rsid w:val="003F3DDD"/>
    <w:rsid w:val="003F47C0"/>
    <w:rsid w:val="003F4F57"/>
    <w:rsid w:val="004007FB"/>
    <w:rsid w:val="004025E3"/>
    <w:rsid w:val="00404894"/>
    <w:rsid w:val="00410381"/>
    <w:rsid w:val="0041100F"/>
    <w:rsid w:val="004110EF"/>
    <w:rsid w:val="00411245"/>
    <w:rsid w:val="00411315"/>
    <w:rsid w:val="00411EDB"/>
    <w:rsid w:val="00420B04"/>
    <w:rsid w:val="004248A7"/>
    <w:rsid w:val="00424927"/>
    <w:rsid w:val="00425671"/>
    <w:rsid w:val="00430CE5"/>
    <w:rsid w:val="00432BA3"/>
    <w:rsid w:val="004336C9"/>
    <w:rsid w:val="00442157"/>
    <w:rsid w:val="004511B8"/>
    <w:rsid w:val="00451DE8"/>
    <w:rsid w:val="00452AE0"/>
    <w:rsid w:val="00453DBB"/>
    <w:rsid w:val="00456A6D"/>
    <w:rsid w:val="00460120"/>
    <w:rsid w:val="00462FB1"/>
    <w:rsid w:val="004630A5"/>
    <w:rsid w:val="00463537"/>
    <w:rsid w:val="00465FE4"/>
    <w:rsid w:val="004719CE"/>
    <w:rsid w:val="00473A38"/>
    <w:rsid w:val="0047742D"/>
    <w:rsid w:val="0048089E"/>
    <w:rsid w:val="0048182F"/>
    <w:rsid w:val="004845A3"/>
    <w:rsid w:val="004863AC"/>
    <w:rsid w:val="00490538"/>
    <w:rsid w:val="00493EC3"/>
    <w:rsid w:val="004A1868"/>
    <w:rsid w:val="004A2669"/>
    <w:rsid w:val="004A2FC2"/>
    <w:rsid w:val="004A4780"/>
    <w:rsid w:val="004A54FC"/>
    <w:rsid w:val="004A632C"/>
    <w:rsid w:val="004A7898"/>
    <w:rsid w:val="004B1CCF"/>
    <w:rsid w:val="004B7097"/>
    <w:rsid w:val="004C3109"/>
    <w:rsid w:val="004C4512"/>
    <w:rsid w:val="004C6796"/>
    <w:rsid w:val="004D338A"/>
    <w:rsid w:val="004D4B27"/>
    <w:rsid w:val="004D7F26"/>
    <w:rsid w:val="004E0360"/>
    <w:rsid w:val="004E1F9B"/>
    <w:rsid w:val="004E258E"/>
    <w:rsid w:val="004E5B4D"/>
    <w:rsid w:val="004F1395"/>
    <w:rsid w:val="004F3F67"/>
    <w:rsid w:val="004F6FB6"/>
    <w:rsid w:val="00500382"/>
    <w:rsid w:val="00512F55"/>
    <w:rsid w:val="00514026"/>
    <w:rsid w:val="005146F1"/>
    <w:rsid w:val="005214AF"/>
    <w:rsid w:val="00521ABF"/>
    <w:rsid w:val="00524141"/>
    <w:rsid w:val="005241B3"/>
    <w:rsid w:val="0052718D"/>
    <w:rsid w:val="00533BDB"/>
    <w:rsid w:val="00537151"/>
    <w:rsid w:val="005406D7"/>
    <w:rsid w:val="005420E6"/>
    <w:rsid w:val="005421A4"/>
    <w:rsid w:val="00545D45"/>
    <w:rsid w:val="00547B34"/>
    <w:rsid w:val="005513BC"/>
    <w:rsid w:val="00552CC6"/>
    <w:rsid w:val="0055677B"/>
    <w:rsid w:val="00557DC7"/>
    <w:rsid w:val="005631BD"/>
    <w:rsid w:val="005639F9"/>
    <w:rsid w:val="00566BEE"/>
    <w:rsid w:val="00566BF4"/>
    <w:rsid w:val="00567AD7"/>
    <w:rsid w:val="0057657F"/>
    <w:rsid w:val="00576C86"/>
    <w:rsid w:val="00583189"/>
    <w:rsid w:val="00587C5F"/>
    <w:rsid w:val="00590F20"/>
    <w:rsid w:val="00592582"/>
    <w:rsid w:val="0059361C"/>
    <w:rsid w:val="00593E91"/>
    <w:rsid w:val="00595AB1"/>
    <w:rsid w:val="005A4BB1"/>
    <w:rsid w:val="005B088E"/>
    <w:rsid w:val="005B6E9B"/>
    <w:rsid w:val="005B75EF"/>
    <w:rsid w:val="005C21C4"/>
    <w:rsid w:val="005C7FAD"/>
    <w:rsid w:val="005D07EA"/>
    <w:rsid w:val="005D2C07"/>
    <w:rsid w:val="005D3F15"/>
    <w:rsid w:val="005D60A7"/>
    <w:rsid w:val="005E1457"/>
    <w:rsid w:val="005E6EA6"/>
    <w:rsid w:val="005F0AC2"/>
    <w:rsid w:val="00603927"/>
    <w:rsid w:val="00610446"/>
    <w:rsid w:val="00612071"/>
    <w:rsid w:val="00614541"/>
    <w:rsid w:val="00616B98"/>
    <w:rsid w:val="00620B37"/>
    <w:rsid w:val="0062121D"/>
    <w:rsid w:val="00623B15"/>
    <w:rsid w:val="00623D47"/>
    <w:rsid w:val="006307C3"/>
    <w:rsid w:val="0063256A"/>
    <w:rsid w:val="00637666"/>
    <w:rsid w:val="00643AA1"/>
    <w:rsid w:val="00644DFA"/>
    <w:rsid w:val="0065036E"/>
    <w:rsid w:val="006510B1"/>
    <w:rsid w:val="00660072"/>
    <w:rsid w:val="006657F1"/>
    <w:rsid w:val="00666FEC"/>
    <w:rsid w:val="00671984"/>
    <w:rsid w:val="00673DDA"/>
    <w:rsid w:val="00674917"/>
    <w:rsid w:val="00676014"/>
    <w:rsid w:val="00681742"/>
    <w:rsid w:val="00681F21"/>
    <w:rsid w:val="00683A8E"/>
    <w:rsid w:val="00685611"/>
    <w:rsid w:val="006864FB"/>
    <w:rsid w:val="006877A4"/>
    <w:rsid w:val="006926A2"/>
    <w:rsid w:val="0069425E"/>
    <w:rsid w:val="0069563B"/>
    <w:rsid w:val="00696BF7"/>
    <w:rsid w:val="006A1931"/>
    <w:rsid w:val="006A1E3D"/>
    <w:rsid w:val="006A47CD"/>
    <w:rsid w:val="006B00AF"/>
    <w:rsid w:val="006B24B2"/>
    <w:rsid w:val="006B5B86"/>
    <w:rsid w:val="006C3BB3"/>
    <w:rsid w:val="006C4489"/>
    <w:rsid w:val="006C5A49"/>
    <w:rsid w:val="006D312A"/>
    <w:rsid w:val="006D43A6"/>
    <w:rsid w:val="006E39FD"/>
    <w:rsid w:val="006F200A"/>
    <w:rsid w:val="006F33B3"/>
    <w:rsid w:val="006F3B0E"/>
    <w:rsid w:val="006F5247"/>
    <w:rsid w:val="006F6EE2"/>
    <w:rsid w:val="006F7149"/>
    <w:rsid w:val="00701AB6"/>
    <w:rsid w:val="00702BFE"/>
    <w:rsid w:val="00703F17"/>
    <w:rsid w:val="00704023"/>
    <w:rsid w:val="0070534D"/>
    <w:rsid w:val="00715E8A"/>
    <w:rsid w:val="007160D1"/>
    <w:rsid w:val="00716C1E"/>
    <w:rsid w:val="00720D32"/>
    <w:rsid w:val="00722BDC"/>
    <w:rsid w:val="007231AE"/>
    <w:rsid w:val="00724100"/>
    <w:rsid w:val="0072607C"/>
    <w:rsid w:val="00726CC9"/>
    <w:rsid w:val="007273A0"/>
    <w:rsid w:val="00730577"/>
    <w:rsid w:val="007337BB"/>
    <w:rsid w:val="00734E6B"/>
    <w:rsid w:val="00740CE1"/>
    <w:rsid w:val="00741582"/>
    <w:rsid w:val="00745D10"/>
    <w:rsid w:val="0075706E"/>
    <w:rsid w:val="007570C9"/>
    <w:rsid w:val="0075713A"/>
    <w:rsid w:val="00757706"/>
    <w:rsid w:val="007626DF"/>
    <w:rsid w:val="0076359C"/>
    <w:rsid w:val="00773219"/>
    <w:rsid w:val="00775621"/>
    <w:rsid w:val="00782A85"/>
    <w:rsid w:val="00791420"/>
    <w:rsid w:val="00792E74"/>
    <w:rsid w:val="00793421"/>
    <w:rsid w:val="00795F0B"/>
    <w:rsid w:val="00796577"/>
    <w:rsid w:val="00796EFF"/>
    <w:rsid w:val="007A05D7"/>
    <w:rsid w:val="007A06AB"/>
    <w:rsid w:val="007A10A8"/>
    <w:rsid w:val="007A4842"/>
    <w:rsid w:val="007B0336"/>
    <w:rsid w:val="007B040C"/>
    <w:rsid w:val="007B0E10"/>
    <w:rsid w:val="007C0DAC"/>
    <w:rsid w:val="007C42F6"/>
    <w:rsid w:val="007C49D2"/>
    <w:rsid w:val="007C5235"/>
    <w:rsid w:val="007C58F7"/>
    <w:rsid w:val="007C6595"/>
    <w:rsid w:val="007D11FC"/>
    <w:rsid w:val="007D2B0D"/>
    <w:rsid w:val="007D4690"/>
    <w:rsid w:val="007D4FC6"/>
    <w:rsid w:val="007D5EB8"/>
    <w:rsid w:val="007D6825"/>
    <w:rsid w:val="007D746F"/>
    <w:rsid w:val="007E21DC"/>
    <w:rsid w:val="007E37F9"/>
    <w:rsid w:val="007E7C75"/>
    <w:rsid w:val="007F310E"/>
    <w:rsid w:val="007F47C8"/>
    <w:rsid w:val="00802232"/>
    <w:rsid w:val="00802554"/>
    <w:rsid w:val="0080470B"/>
    <w:rsid w:val="00811667"/>
    <w:rsid w:val="00815287"/>
    <w:rsid w:val="00815EE7"/>
    <w:rsid w:val="008170A3"/>
    <w:rsid w:val="00826E65"/>
    <w:rsid w:val="00841208"/>
    <w:rsid w:val="00842326"/>
    <w:rsid w:val="0084413B"/>
    <w:rsid w:val="00845C8C"/>
    <w:rsid w:val="00846715"/>
    <w:rsid w:val="00846D30"/>
    <w:rsid w:val="008475A5"/>
    <w:rsid w:val="00852AF0"/>
    <w:rsid w:val="008534D5"/>
    <w:rsid w:val="00853991"/>
    <w:rsid w:val="00854C5B"/>
    <w:rsid w:val="00862057"/>
    <w:rsid w:val="008647AA"/>
    <w:rsid w:val="00865017"/>
    <w:rsid w:val="008661E7"/>
    <w:rsid w:val="00867F44"/>
    <w:rsid w:val="00870FA5"/>
    <w:rsid w:val="00872FBB"/>
    <w:rsid w:val="00873F9F"/>
    <w:rsid w:val="00875CA1"/>
    <w:rsid w:val="00876ED2"/>
    <w:rsid w:val="00881109"/>
    <w:rsid w:val="00881921"/>
    <w:rsid w:val="008901E7"/>
    <w:rsid w:val="00893F39"/>
    <w:rsid w:val="00897C69"/>
    <w:rsid w:val="008A1F9E"/>
    <w:rsid w:val="008A2499"/>
    <w:rsid w:val="008A330A"/>
    <w:rsid w:val="008B05EE"/>
    <w:rsid w:val="008B18D7"/>
    <w:rsid w:val="008B1CA9"/>
    <w:rsid w:val="008B303D"/>
    <w:rsid w:val="008B4726"/>
    <w:rsid w:val="008C0070"/>
    <w:rsid w:val="008C0D17"/>
    <w:rsid w:val="008C48FE"/>
    <w:rsid w:val="008C7CB4"/>
    <w:rsid w:val="008D22C5"/>
    <w:rsid w:val="008D453F"/>
    <w:rsid w:val="008D5AC1"/>
    <w:rsid w:val="008D7B47"/>
    <w:rsid w:val="008E07EC"/>
    <w:rsid w:val="008E12B0"/>
    <w:rsid w:val="008E5DDB"/>
    <w:rsid w:val="008E6691"/>
    <w:rsid w:val="008F09C1"/>
    <w:rsid w:val="008F149F"/>
    <w:rsid w:val="008F16D7"/>
    <w:rsid w:val="008F27B6"/>
    <w:rsid w:val="008F36C9"/>
    <w:rsid w:val="008F4344"/>
    <w:rsid w:val="008F4870"/>
    <w:rsid w:val="008F5E59"/>
    <w:rsid w:val="009002B6"/>
    <w:rsid w:val="00902E54"/>
    <w:rsid w:val="00903D8F"/>
    <w:rsid w:val="0090422B"/>
    <w:rsid w:val="00911E28"/>
    <w:rsid w:val="009154D4"/>
    <w:rsid w:val="009156AC"/>
    <w:rsid w:val="009260D3"/>
    <w:rsid w:val="00930F09"/>
    <w:rsid w:val="00932BA1"/>
    <w:rsid w:val="00933B94"/>
    <w:rsid w:val="00935607"/>
    <w:rsid w:val="00935914"/>
    <w:rsid w:val="0094180B"/>
    <w:rsid w:val="00944C56"/>
    <w:rsid w:val="00945184"/>
    <w:rsid w:val="009451CC"/>
    <w:rsid w:val="00950215"/>
    <w:rsid w:val="00954BC5"/>
    <w:rsid w:val="00954CA9"/>
    <w:rsid w:val="00956B2D"/>
    <w:rsid w:val="00960A35"/>
    <w:rsid w:val="0096312E"/>
    <w:rsid w:val="00970E40"/>
    <w:rsid w:val="00971508"/>
    <w:rsid w:val="009715DE"/>
    <w:rsid w:val="00971670"/>
    <w:rsid w:val="00976A23"/>
    <w:rsid w:val="00981B1B"/>
    <w:rsid w:val="009829AE"/>
    <w:rsid w:val="009842C8"/>
    <w:rsid w:val="00987FB2"/>
    <w:rsid w:val="00991CFE"/>
    <w:rsid w:val="00997002"/>
    <w:rsid w:val="009A1CBB"/>
    <w:rsid w:val="009A67A0"/>
    <w:rsid w:val="009A747E"/>
    <w:rsid w:val="009A76D0"/>
    <w:rsid w:val="009C2EEE"/>
    <w:rsid w:val="009C6433"/>
    <w:rsid w:val="009D6C7F"/>
    <w:rsid w:val="009E1449"/>
    <w:rsid w:val="009E24B2"/>
    <w:rsid w:val="009E2F1A"/>
    <w:rsid w:val="009E3105"/>
    <w:rsid w:val="009E4832"/>
    <w:rsid w:val="009F0D51"/>
    <w:rsid w:val="009F415D"/>
    <w:rsid w:val="00A0145C"/>
    <w:rsid w:val="00A02858"/>
    <w:rsid w:val="00A036E5"/>
    <w:rsid w:val="00A03809"/>
    <w:rsid w:val="00A03A1C"/>
    <w:rsid w:val="00A03A3C"/>
    <w:rsid w:val="00A057D9"/>
    <w:rsid w:val="00A068CE"/>
    <w:rsid w:val="00A06D0E"/>
    <w:rsid w:val="00A10534"/>
    <w:rsid w:val="00A17383"/>
    <w:rsid w:val="00A21CB5"/>
    <w:rsid w:val="00A22E79"/>
    <w:rsid w:val="00A24882"/>
    <w:rsid w:val="00A25650"/>
    <w:rsid w:val="00A26F29"/>
    <w:rsid w:val="00A352F0"/>
    <w:rsid w:val="00A37A63"/>
    <w:rsid w:val="00A37DAC"/>
    <w:rsid w:val="00A45555"/>
    <w:rsid w:val="00A468F8"/>
    <w:rsid w:val="00A507AA"/>
    <w:rsid w:val="00A526F8"/>
    <w:rsid w:val="00A53095"/>
    <w:rsid w:val="00A551D0"/>
    <w:rsid w:val="00A609D5"/>
    <w:rsid w:val="00A63811"/>
    <w:rsid w:val="00A63D66"/>
    <w:rsid w:val="00A6616C"/>
    <w:rsid w:val="00A67E53"/>
    <w:rsid w:val="00A73ECA"/>
    <w:rsid w:val="00A75612"/>
    <w:rsid w:val="00A7565C"/>
    <w:rsid w:val="00A8215D"/>
    <w:rsid w:val="00A8278C"/>
    <w:rsid w:val="00A85E45"/>
    <w:rsid w:val="00A87688"/>
    <w:rsid w:val="00A87777"/>
    <w:rsid w:val="00A905E8"/>
    <w:rsid w:val="00A90905"/>
    <w:rsid w:val="00A93BB1"/>
    <w:rsid w:val="00A93CAD"/>
    <w:rsid w:val="00A94F0F"/>
    <w:rsid w:val="00AA0F97"/>
    <w:rsid w:val="00AA6710"/>
    <w:rsid w:val="00AB469A"/>
    <w:rsid w:val="00AB6A1E"/>
    <w:rsid w:val="00AB7FAF"/>
    <w:rsid w:val="00AC1E5F"/>
    <w:rsid w:val="00AC3131"/>
    <w:rsid w:val="00AC4200"/>
    <w:rsid w:val="00AC4481"/>
    <w:rsid w:val="00AC56AB"/>
    <w:rsid w:val="00AC67E3"/>
    <w:rsid w:val="00AC7D97"/>
    <w:rsid w:val="00AD1491"/>
    <w:rsid w:val="00AD21FD"/>
    <w:rsid w:val="00AD40A7"/>
    <w:rsid w:val="00AD6929"/>
    <w:rsid w:val="00AD6B10"/>
    <w:rsid w:val="00AE38B0"/>
    <w:rsid w:val="00AE5E55"/>
    <w:rsid w:val="00AE6CE2"/>
    <w:rsid w:val="00AE7451"/>
    <w:rsid w:val="00AF18F8"/>
    <w:rsid w:val="00AF2029"/>
    <w:rsid w:val="00AF26B0"/>
    <w:rsid w:val="00AF5C1B"/>
    <w:rsid w:val="00B0372A"/>
    <w:rsid w:val="00B065DC"/>
    <w:rsid w:val="00B12E79"/>
    <w:rsid w:val="00B13B9A"/>
    <w:rsid w:val="00B143E7"/>
    <w:rsid w:val="00B14CB7"/>
    <w:rsid w:val="00B16AA9"/>
    <w:rsid w:val="00B210B6"/>
    <w:rsid w:val="00B236B8"/>
    <w:rsid w:val="00B23AF2"/>
    <w:rsid w:val="00B24CE7"/>
    <w:rsid w:val="00B26315"/>
    <w:rsid w:val="00B26F0C"/>
    <w:rsid w:val="00B33A7A"/>
    <w:rsid w:val="00B34D42"/>
    <w:rsid w:val="00B370AC"/>
    <w:rsid w:val="00B37D22"/>
    <w:rsid w:val="00B401D1"/>
    <w:rsid w:val="00B4299B"/>
    <w:rsid w:val="00B43264"/>
    <w:rsid w:val="00B44EA5"/>
    <w:rsid w:val="00B4568C"/>
    <w:rsid w:val="00B4763A"/>
    <w:rsid w:val="00B47BD2"/>
    <w:rsid w:val="00B5014F"/>
    <w:rsid w:val="00B52C87"/>
    <w:rsid w:val="00B6022E"/>
    <w:rsid w:val="00B61996"/>
    <w:rsid w:val="00B6595C"/>
    <w:rsid w:val="00B71A74"/>
    <w:rsid w:val="00B720F9"/>
    <w:rsid w:val="00B73E10"/>
    <w:rsid w:val="00B741D7"/>
    <w:rsid w:val="00B746B3"/>
    <w:rsid w:val="00B7637E"/>
    <w:rsid w:val="00B80926"/>
    <w:rsid w:val="00B81719"/>
    <w:rsid w:val="00B84107"/>
    <w:rsid w:val="00B919C3"/>
    <w:rsid w:val="00B91C8C"/>
    <w:rsid w:val="00B932E7"/>
    <w:rsid w:val="00B933A5"/>
    <w:rsid w:val="00B9398B"/>
    <w:rsid w:val="00B950C1"/>
    <w:rsid w:val="00B95C36"/>
    <w:rsid w:val="00B9633E"/>
    <w:rsid w:val="00BB4030"/>
    <w:rsid w:val="00BC3363"/>
    <w:rsid w:val="00BC4D7C"/>
    <w:rsid w:val="00BC528B"/>
    <w:rsid w:val="00BC658C"/>
    <w:rsid w:val="00BC6FED"/>
    <w:rsid w:val="00BD101C"/>
    <w:rsid w:val="00BD1AC5"/>
    <w:rsid w:val="00BD4628"/>
    <w:rsid w:val="00BD4633"/>
    <w:rsid w:val="00BE5160"/>
    <w:rsid w:val="00BE6223"/>
    <w:rsid w:val="00BF3033"/>
    <w:rsid w:val="00BF50A3"/>
    <w:rsid w:val="00BF7D3F"/>
    <w:rsid w:val="00C01B88"/>
    <w:rsid w:val="00C10EE3"/>
    <w:rsid w:val="00C123EC"/>
    <w:rsid w:val="00C12C7A"/>
    <w:rsid w:val="00C13F23"/>
    <w:rsid w:val="00C15CBF"/>
    <w:rsid w:val="00C17DE9"/>
    <w:rsid w:val="00C2134E"/>
    <w:rsid w:val="00C22536"/>
    <w:rsid w:val="00C22745"/>
    <w:rsid w:val="00C239F0"/>
    <w:rsid w:val="00C26FD5"/>
    <w:rsid w:val="00C3188F"/>
    <w:rsid w:val="00C357DA"/>
    <w:rsid w:val="00C412BE"/>
    <w:rsid w:val="00C41C8A"/>
    <w:rsid w:val="00C50395"/>
    <w:rsid w:val="00C53FF9"/>
    <w:rsid w:val="00C603A8"/>
    <w:rsid w:val="00C60C46"/>
    <w:rsid w:val="00C64E19"/>
    <w:rsid w:val="00C662B4"/>
    <w:rsid w:val="00C66385"/>
    <w:rsid w:val="00C71BCD"/>
    <w:rsid w:val="00C769E3"/>
    <w:rsid w:val="00C774B1"/>
    <w:rsid w:val="00C77811"/>
    <w:rsid w:val="00C81446"/>
    <w:rsid w:val="00C829E9"/>
    <w:rsid w:val="00C868EE"/>
    <w:rsid w:val="00C90578"/>
    <w:rsid w:val="00C93818"/>
    <w:rsid w:val="00C93D30"/>
    <w:rsid w:val="00C95E42"/>
    <w:rsid w:val="00CA1896"/>
    <w:rsid w:val="00CA2800"/>
    <w:rsid w:val="00CA2B7E"/>
    <w:rsid w:val="00CA5DD3"/>
    <w:rsid w:val="00CA6E7C"/>
    <w:rsid w:val="00CB2E04"/>
    <w:rsid w:val="00CB5740"/>
    <w:rsid w:val="00CC27CF"/>
    <w:rsid w:val="00CC2B32"/>
    <w:rsid w:val="00CC4ACA"/>
    <w:rsid w:val="00CC5808"/>
    <w:rsid w:val="00CD2D71"/>
    <w:rsid w:val="00CD3138"/>
    <w:rsid w:val="00CD3423"/>
    <w:rsid w:val="00CD4144"/>
    <w:rsid w:val="00CD4A3E"/>
    <w:rsid w:val="00CD5A95"/>
    <w:rsid w:val="00CE1AA9"/>
    <w:rsid w:val="00CE3719"/>
    <w:rsid w:val="00CE3E24"/>
    <w:rsid w:val="00CE777E"/>
    <w:rsid w:val="00CE7EDE"/>
    <w:rsid w:val="00CF3675"/>
    <w:rsid w:val="00CF672F"/>
    <w:rsid w:val="00D00358"/>
    <w:rsid w:val="00D0084A"/>
    <w:rsid w:val="00D011B9"/>
    <w:rsid w:val="00D02700"/>
    <w:rsid w:val="00D041D1"/>
    <w:rsid w:val="00D0598E"/>
    <w:rsid w:val="00D05A32"/>
    <w:rsid w:val="00D07B1C"/>
    <w:rsid w:val="00D12AF8"/>
    <w:rsid w:val="00D12D06"/>
    <w:rsid w:val="00D14B11"/>
    <w:rsid w:val="00D177D5"/>
    <w:rsid w:val="00D210CF"/>
    <w:rsid w:val="00D21CAF"/>
    <w:rsid w:val="00D25178"/>
    <w:rsid w:val="00D260A9"/>
    <w:rsid w:val="00D271F4"/>
    <w:rsid w:val="00D339AA"/>
    <w:rsid w:val="00D344C1"/>
    <w:rsid w:val="00D35F69"/>
    <w:rsid w:val="00D41FF6"/>
    <w:rsid w:val="00D467A9"/>
    <w:rsid w:val="00D51A1E"/>
    <w:rsid w:val="00D6134D"/>
    <w:rsid w:val="00D61EAA"/>
    <w:rsid w:val="00D6323D"/>
    <w:rsid w:val="00D63B18"/>
    <w:rsid w:val="00D66DCC"/>
    <w:rsid w:val="00D6773B"/>
    <w:rsid w:val="00D709A3"/>
    <w:rsid w:val="00D76195"/>
    <w:rsid w:val="00D81FFB"/>
    <w:rsid w:val="00D83D45"/>
    <w:rsid w:val="00D91CBF"/>
    <w:rsid w:val="00D91D41"/>
    <w:rsid w:val="00D95634"/>
    <w:rsid w:val="00D968D9"/>
    <w:rsid w:val="00DA1393"/>
    <w:rsid w:val="00DA61DC"/>
    <w:rsid w:val="00DB1700"/>
    <w:rsid w:val="00DB70E0"/>
    <w:rsid w:val="00DC39DD"/>
    <w:rsid w:val="00DC4648"/>
    <w:rsid w:val="00DD0AA8"/>
    <w:rsid w:val="00DD71B6"/>
    <w:rsid w:val="00DE0836"/>
    <w:rsid w:val="00DE29AB"/>
    <w:rsid w:val="00DE2F42"/>
    <w:rsid w:val="00DE3C0F"/>
    <w:rsid w:val="00DE5922"/>
    <w:rsid w:val="00DE5C87"/>
    <w:rsid w:val="00DF06B7"/>
    <w:rsid w:val="00DF3D49"/>
    <w:rsid w:val="00DF58CB"/>
    <w:rsid w:val="00DF668A"/>
    <w:rsid w:val="00E014E3"/>
    <w:rsid w:val="00E02591"/>
    <w:rsid w:val="00E02FB4"/>
    <w:rsid w:val="00E03B4A"/>
    <w:rsid w:val="00E051D9"/>
    <w:rsid w:val="00E06533"/>
    <w:rsid w:val="00E10573"/>
    <w:rsid w:val="00E114E7"/>
    <w:rsid w:val="00E13D1A"/>
    <w:rsid w:val="00E14F2A"/>
    <w:rsid w:val="00E20149"/>
    <w:rsid w:val="00E22510"/>
    <w:rsid w:val="00E33631"/>
    <w:rsid w:val="00E366AC"/>
    <w:rsid w:val="00E3688E"/>
    <w:rsid w:val="00E37C02"/>
    <w:rsid w:val="00E43AC7"/>
    <w:rsid w:val="00E456B9"/>
    <w:rsid w:val="00E45D5E"/>
    <w:rsid w:val="00E46BCF"/>
    <w:rsid w:val="00E527D2"/>
    <w:rsid w:val="00E53D9B"/>
    <w:rsid w:val="00E54C98"/>
    <w:rsid w:val="00E64824"/>
    <w:rsid w:val="00E73169"/>
    <w:rsid w:val="00E73E60"/>
    <w:rsid w:val="00E81A43"/>
    <w:rsid w:val="00E85EF9"/>
    <w:rsid w:val="00E87D82"/>
    <w:rsid w:val="00E90D77"/>
    <w:rsid w:val="00E93CD9"/>
    <w:rsid w:val="00E95173"/>
    <w:rsid w:val="00E978AA"/>
    <w:rsid w:val="00EA020B"/>
    <w:rsid w:val="00EA067B"/>
    <w:rsid w:val="00EA4779"/>
    <w:rsid w:val="00EA739B"/>
    <w:rsid w:val="00EB0F4A"/>
    <w:rsid w:val="00EB2DE8"/>
    <w:rsid w:val="00EB2E70"/>
    <w:rsid w:val="00EB7193"/>
    <w:rsid w:val="00EB7236"/>
    <w:rsid w:val="00EB7CC3"/>
    <w:rsid w:val="00EC1AFF"/>
    <w:rsid w:val="00EC43FE"/>
    <w:rsid w:val="00EC59E1"/>
    <w:rsid w:val="00EC62F9"/>
    <w:rsid w:val="00EC6C69"/>
    <w:rsid w:val="00EC760B"/>
    <w:rsid w:val="00ED00C4"/>
    <w:rsid w:val="00ED0517"/>
    <w:rsid w:val="00ED3E87"/>
    <w:rsid w:val="00ED7532"/>
    <w:rsid w:val="00ED7F70"/>
    <w:rsid w:val="00EE1D48"/>
    <w:rsid w:val="00EE3D5E"/>
    <w:rsid w:val="00EE3FC5"/>
    <w:rsid w:val="00EE6070"/>
    <w:rsid w:val="00EE7E94"/>
    <w:rsid w:val="00EF53EA"/>
    <w:rsid w:val="00EF6412"/>
    <w:rsid w:val="00F13631"/>
    <w:rsid w:val="00F13CAA"/>
    <w:rsid w:val="00F14991"/>
    <w:rsid w:val="00F17108"/>
    <w:rsid w:val="00F26099"/>
    <w:rsid w:val="00F2776A"/>
    <w:rsid w:val="00F30E92"/>
    <w:rsid w:val="00F34F71"/>
    <w:rsid w:val="00F352DA"/>
    <w:rsid w:val="00F408AD"/>
    <w:rsid w:val="00F54CEA"/>
    <w:rsid w:val="00F553C6"/>
    <w:rsid w:val="00F60A3C"/>
    <w:rsid w:val="00F61B0A"/>
    <w:rsid w:val="00F638F4"/>
    <w:rsid w:val="00F6574B"/>
    <w:rsid w:val="00F65EF8"/>
    <w:rsid w:val="00F66757"/>
    <w:rsid w:val="00F66B8D"/>
    <w:rsid w:val="00F7021C"/>
    <w:rsid w:val="00F7199B"/>
    <w:rsid w:val="00F77C86"/>
    <w:rsid w:val="00F8180C"/>
    <w:rsid w:val="00F83125"/>
    <w:rsid w:val="00F86295"/>
    <w:rsid w:val="00FA336A"/>
    <w:rsid w:val="00FA6C50"/>
    <w:rsid w:val="00FA7C2D"/>
    <w:rsid w:val="00FB0BA3"/>
    <w:rsid w:val="00FB17E5"/>
    <w:rsid w:val="00FB19B6"/>
    <w:rsid w:val="00FB3375"/>
    <w:rsid w:val="00FB4F4F"/>
    <w:rsid w:val="00FB538C"/>
    <w:rsid w:val="00FB56CE"/>
    <w:rsid w:val="00FB60A2"/>
    <w:rsid w:val="00FC209C"/>
    <w:rsid w:val="00FC2538"/>
    <w:rsid w:val="00FC261E"/>
    <w:rsid w:val="00FC51DD"/>
    <w:rsid w:val="00FC71CA"/>
    <w:rsid w:val="00FC7AE6"/>
    <w:rsid w:val="00FD5141"/>
    <w:rsid w:val="00FD7CBC"/>
    <w:rsid w:val="00FE398F"/>
    <w:rsid w:val="00FE4745"/>
    <w:rsid w:val="00FE56F9"/>
    <w:rsid w:val="00FE602B"/>
    <w:rsid w:val="00FF328A"/>
    <w:rsid w:val="00FF3506"/>
    <w:rsid w:val="00FF502C"/>
    <w:rsid w:val="00FF710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59E4A5"/>
  <w15:docId w15:val="{CE59613D-6B7D-4FF7-85BC-AD94B62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412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uiPriority w:val="99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uiPriority w:val="99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412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 w:eastAsia="ar-SA"/>
    </w:rPr>
  </w:style>
  <w:style w:type="table" w:styleId="Tabela-Delikatny1">
    <w:name w:val="Table Subtle 1"/>
    <w:basedOn w:val="Standardowy"/>
    <w:rsid w:val="00071587"/>
    <w:pPr>
      <w:suppressAutoHyphens/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071587"/>
    <w:pPr>
      <w:suppressAutoHyphens/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071587"/>
    <w:pPr>
      <w:suppressAutoHyphens/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rsid w:val="001859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59BB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185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233AD-93F9-4482-9B75-96BE9940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3054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Magdalena Hołownicka</cp:lastModifiedBy>
  <cp:revision>4</cp:revision>
  <cp:lastPrinted>2016-12-13T11:44:00Z</cp:lastPrinted>
  <dcterms:created xsi:type="dcterms:W3CDTF">2018-12-04T20:55:00Z</dcterms:created>
  <dcterms:modified xsi:type="dcterms:W3CDTF">2018-12-04T21:09:00Z</dcterms:modified>
</cp:coreProperties>
</file>